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0B" w:rsidRPr="00266C0B" w:rsidRDefault="00266C0B" w:rsidP="00266C0B">
      <w:pPr>
        <w:pStyle w:val="NoSpacing"/>
        <w:jc w:val="center"/>
        <w:rPr>
          <w:rFonts w:ascii="Times" w:hAnsi="Times" w:cs="Times"/>
          <w:b/>
          <w:sz w:val="28"/>
          <w:szCs w:val="28"/>
        </w:rPr>
      </w:pPr>
      <w:r w:rsidRPr="00266C0B">
        <w:rPr>
          <w:b/>
          <w:sz w:val="28"/>
          <w:szCs w:val="28"/>
        </w:rPr>
        <w:t>Joan La Barbara</w:t>
      </w:r>
    </w:p>
    <w:p w:rsidR="00266C0B" w:rsidRPr="00266C0B" w:rsidRDefault="00266C0B" w:rsidP="00266C0B">
      <w:pPr>
        <w:pStyle w:val="NoSpacing"/>
        <w:jc w:val="center"/>
        <w:rPr>
          <w:rFonts w:ascii="Times" w:hAnsi="Times" w:cs="Times"/>
        </w:rPr>
      </w:pPr>
      <w:r w:rsidRPr="00266C0B">
        <w:rPr>
          <w:sz w:val="22"/>
          <w:szCs w:val="22"/>
        </w:rPr>
        <w:t xml:space="preserve">1523 Washington Street </w:t>
      </w:r>
      <w:proofErr w:type="spellStart"/>
      <w:r w:rsidRPr="00266C0B">
        <w:rPr>
          <w:sz w:val="22"/>
          <w:szCs w:val="22"/>
        </w:rPr>
        <w:t>Cortlandt</w:t>
      </w:r>
      <w:proofErr w:type="spellEnd"/>
      <w:r w:rsidRPr="00266C0B">
        <w:rPr>
          <w:sz w:val="22"/>
          <w:szCs w:val="22"/>
        </w:rPr>
        <w:t xml:space="preserve"> Manor, NY 10567</w:t>
      </w:r>
    </w:p>
    <w:p w:rsidR="00266C0B" w:rsidRDefault="00266C0B" w:rsidP="00266C0B">
      <w:pPr>
        <w:pStyle w:val="NoSpacing"/>
        <w:jc w:val="center"/>
        <w:rPr>
          <w:color w:val="0000FF"/>
          <w:sz w:val="22"/>
          <w:szCs w:val="22"/>
        </w:rPr>
      </w:pPr>
      <w:r w:rsidRPr="00266C0B">
        <w:rPr>
          <w:sz w:val="22"/>
          <w:szCs w:val="22"/>
        </w:rPr>
        <w:t xml:space="preserve">Cell: 646-220-6033 Email: </w:t>
      </w:r>
      <w:r w:rsidRPr="00266C0B">
        <w:rPr>
          <w:color w:val="0000FF"/>
          <w:sz w:val="22"/>
          <w:szCs w:val="22"/>
        </w:rPr>
        <w:t>Joan.labarbara@gmail.com</w:t>
      </w:r>
    </w:p>
    <w:p w:rsidR="00266C0B" w:rsidRDefault="00CA26A9" w:rsidP="00266C0B">
      <w:pPr>
        <w:pStyle w:val="NoSpacing"/>
        <w:pBdr>
          <w:bottom w:val="single" w:sz="12" w:space="1" w:color="auto"/>
        </w:pBdr>
        <w:jc w:val="center"/>
        <w:rPr>
          <w:color w:val="0000FF"/>
          <w:sz w:val="22"/>
          <w:szCs w:val="22"/>
        </w:rPr>
      </w:pPr>
      <w:hyperlink r:id="rId6" w:history="1">
        <w:r w:rsidR="00266C0B" w:rsidRPr="003B389F">
          <w:rPr>
            <w:rStyle w:val="Hyperlink"/>
            <w:sz w:val="22"/>
            <w:szCs w:val="22"/>
          </w:rPr>
          <w:t>www.joanlabarbara.com</w:t>
        </w:r>
      </w:hyperlink>
    </w:p>
    <w:p w:rsidR="00266C0B" w:rsidRPr="00266C0B" w:rsidRDefault="00266C0B" w:rsidP="00266C0B">
      <w:pPr>
        <w:pStyle w:val="NoSpacing"/>
        <w:jc w:val="center"/>
        <w:rPr>
          <w:sz w:val="22"/>
          <w:szCs w:val="22"/>
        </w:rPr>
      </w:pPr>
    </w:p>
    <w:p w:rsidR="00266C0B" w:rsidRPr="00266C0B" w:rsidRDefault="00266C0B" w:rsidP="00266C0B">
      <w:pPr>
        <w:widowControl w:val="0"/>
        <w:autoSpaceDE w:val="0"/>
        <w:autoSpaceDN w:val="0"/>
        <w:adjustRightInd w:val="0"/>
        <w:spacing w:after="240"/>
        <w:rPr>
          <w:rFonts w:ascii="Times" w:hAnsi="Times" w:cs="Times"/>
          <w:sz w:val="28"/>
          <w:szCs w:val="28"/>
        </w:rPr>
      </w:pPr>
      <w:r w:rsidRPr="00345A6C">
        <w:rPr>
          <w:rFonts w:ascii="Cambria" w:hAnsi="Cambria" w:cs="Cambria"/>
          <w:b/>
          <w:bCs/>
          <w:sz w:val="28"/>
          <w:szCs w:val="28"/>
          <w:u w:val="single"/>
        </w:rPr>
        <w:t>Compositions</w:t>
      </w:r>
      <w:r w:rsidR="00345A6C" w:rsidRPr="00345A6C">
        <w:rPr>
          <w:rFonts w:ascii="Cambria" w:hAnsi="Cambria" w:cs="Cambria"/>
          <w:b/>
          <w:bCs/>
          <w:sz w:val="28"/>
          <w:szCs w:val="28"/>
          <w:u w:val="single"/>
        </w:rPr>
        <w:t xml:space="preserve"> </w:t>
      </w:r>
      <w:r w:rsidR="00345A6C" w:rsidRPr="00382B68">
        <w:rPr>
          <w:rFonts w:cs="Cambria"/>
          <w:b/>
          <w:bCs/>
          <w:sz w:val="28"/>
          <w:szCs w:val="28"/>
          <w:u w:val="single"/>
        </w:rPr>
        <w:t>Concert and Music Theatre Productions</w:t>
      </w:r>
      <w:r w:rsidRPr="00266C0B">
        <w:rPr>
          <w:rFonts w:ascii="Cambria" w:hAnsi="Cambria" w:cs="Cambria"/>
          <w:b/>
          <w:bCs/>
          <w:sz w:val="28"/>
          <w:szCs w:val="28"/>
        </w:rPr>
        <w:t xml:space="preserve">: </w:t>
      </w:r>
      <w:r w:rsidRPr="00266C0B">
        <w:rPr>
          <w:rFonts w:ascii="Cambria" w:hAnsi="Cambria" w:cs="Cambria"/>
          <w:i/>
          <w:iCs/>
          <w:sz w:val="28"/>
          <w:szCs w:val="28"/>
        </w:rPr>
        <w:t>(a selected list):</w:t>
      </w:r>
    </w:p>
    <w:p w:rsidR="00266C0B" w:rsidRPr="00C552FF" w:rsidRDefault="00266C0B" w:rsidP="00266C0B">
      <w:pPr>
        <w:widowControl w:val="0"/>
        <w:autoSpaceDE w:val="0"/>
        <w:autoSpaceDN w:val="0"/>
        <w:adjustRightInd w:val="0"/>
        <w:spacing w:after="240"/>
        <w:rPr>
          <w:rFonts w:ascii="Cambria" w:hAnsi="Cambria" w:cs="Cambria"/>
        </w:rPr>
      </w:pPr>
      <w:r w:rsidRPr="00C552FF">
        <w:rPr>
          <w:rFonts w:ascii="Cambria" w:hAnsi="Cambria" w:cs="Cambria"/>
          <w:b/>
          <w:bCs/>
          <w:i/>
          <w:iCs/>
        </w:rPr>
        <w:t xml:space="preserve">A </w:t>
      </w:r>
      <w:proofErr w:type="spellStart"/>
      <w:r w:rsidRPr="00C552FF">
        <w:rPr>
          <w:rFonts w:ascii="Cambria" w:hAnsi="Cambria" w:cs="Cambria"/>
          <w:b/>
          <w:bCs/>
          <w:i/>
          <w:iCs/>
        </w:rPr>
        <w:t>waterwindow</w:t>
      </w:r>
      <w:proofErr w:type="spellEnd"/>
      <w:r w:rsidRPr="00C552FF">
        <w:rPr>
          <w:rFonts w:ascii="Cambria" w:hAnsi="Cambria" w:cs="Cambria"/>
          <w:b/>
          <w:bCs/>
          <w:i/>
          <w:iCs/>
        </w:rPr>
        <w:t xml:space="preserve"> </w:t>
      </w:r>
      <w:r w:rsidRPr="00C552FF">
        <w:rPr>
          <w:rFonts w:ascii="Cambria" w:hAnsi="Cambria" w:cs="Cambria"/>
          <w:bCs/>
          <w:iCs/>
        </w:rPr>
        <w:t xml:space="preserve">for voice and </w:t>
      </w:r>
      <w:r w:rsidRPr="00C552FF">
        <w:rPr>
          <w:rFonts w:ascii="Cambria" w:hAnsi="Cambria" w:cs="Cambria"/>
          <w:bCs/>
          <w:i/>
          <w:iCs/>
        </w:rPr>
        <w:t>sonic atmosphere</w:t>
      </w:r>
      <w:r w:rsidRPr="00C552FF">
        <w:rPr>
          <w:rFonts w:ascii="Cambria" w:hAnsi="Cambria" w:cs="Cambria"/>
          <w:bCs/>
          <w:iCs/>
        </w:rPr>
        <w:t xml:space="preserve"> </w:t>
      </w:r>
      <w:r w:rsidRPr="00C552FF">
        <w:rPr>
          <w:rFonts w:ascii="Cambria" w:hAnsi="Cambria" w:cs="Cambria"/>
        </w:rPr>
        <w:t xml:space="preserve">(voices, piano, bells, percussion, natural sounds, </w:t>
      </w:r>
      <w:r w:rsidR="005C4ADF">
        <w:rPr>
          <w:rFonts w:ascii="Cambria" w:hAnsi="Cambria" w:cs="Cambria"/>
        </w:rPr>
        <w:t xml:space="preserve">and </w:t>
      </w:r>
      <w:r w:rsidRPr="00C552FF">
        <w:rPr>
          <w:rFonts w:ascii="Cambria" w:hAnsi="Cambria" w:cs="Cambria"/>
        </w:rPr>
        <w:t>electronics) premiere David Rubenstein Atrium at Lincoln Center, Feb. 5, 2015.</w:t>
      </w:r>
    </w:p>
    <w:p w:rsidR="00266C0B" w:rsidRDefault="00266C0B" w:rsidP="00266C0B">
      <w:pPr>
        <w:widowControl w:val="0"/>
        <w:autoSpaceDE w:val="0"/>
        <w:autoSpaceDN w:val="0"/>
        <w:adjustRightInd w:val="0"/>
        <w:spacing w:after="240"/>
        <w:rPr>
          <w:rFonts w:eastAsia="Times New Roman" w:cs="Times New Roman"/>
        </w:rPr>
      </w:pPr>
      <w:r w:rsidRPr="00C552FF">
        <w:rPr>
          <w:rFonts w:eastAsia="Times New Roman" w:cs="Times New Roman"/>
          <w:b/>
          <w:i/>
        </w:rPr>
        <w:t>The Dream of Ariadne, (or Joseph Cornell Observes a Constellation of Regrets</w:t>
      </w:r>
      <w:r w:rsidRPr="00C552FF">
        <w:rPr>
          <w:rFonts w:eastAsia="Times New Roman" w:cs="Times New Roman"/>
        </w:rPr>
        <w:t xml:space="preserve"> for voice, piano and laptop, with text by Monique Truong, premiere Spectrum, NYC, Oct. 3, 2014.</w:t>
      </w:r>
    </w:p>
    <w:p w:rsidR="00C552FF" w:rsidRPr="00C552FF" w:rsidRDefault="00C552FF" w:rsidP="00266C0B">
      <w:pPr>
        <w:widowControl w:val="0"/>
        <w:autoSpaceDE w:val="0"/>
        <w:autoSpaceDN w:val="0"/>
        <w:adjustRightInd w:val="0"/>
        <w:spacing w:after="240"/>
        <w:rPr>
          <w:rFonts w:ascii="Cambria" w:hAnsi="Cambria" w:cs="Cambria"/>
          <w:bCs/>
          <w:iCs/>
        </w:rPr>
      </w:pPr>
      <w:r>
        <w:rPr>
          <w:rFonts w:eastAsia="Times New Roman" w:cs="Times New Roman"/>
          <w:b/>
          <w:i/>
        </w:rPr>
        <w:t>C.D. – (a script for synthesis)</w:t>
      </w:r>
      <w:r>
        <w:rPr>
          <w:rFonts w:eastAsia="Times New Roman" w:cs="Times New Roman"/>
        </w:rPr>
        <w:t xml:space="preserve"> for </w:t>
      </w:r>
      <w:r w:rsidR="006614C0">
        <w:rPr>
          <w:rFonts w:eastAsia="Times New Roman" w:cs="Times New Roman"/>
        </w:rPr>
        <w:t xml:space="preserve">mixed </w:t>
      </w:r>
      <w:r>
        <w:rPr>
          <w:rFonts w:eastAsia="Times New Roman" w:cs="Times New Roman"/>
        </w:rPr>
        <w:t xml:space="preserve">chorus, with libretto by Reza </w:t>
      </w:r>
      <w:proofErr w:type="spellStart"/>
      <w:r>
        <w:rPr>
          <w:rFonts w:eastAsia="Times New Roman" w:cs="Times New Roman"/>
        </w:rPr>
        <w:t>Negarastani</w:t>
      </w:r>
      <w:proofErr w:type="spellEnd"/>
      <w:r>
        <w:rPr>
          <w:rFonts w:eastAsia="Times New Roman" w:cs="Times New Roman"/>
        </w:rPr>
        <w:t xml:space="preserve"> and electronic interludes by Florian </w:t>
      </w:r>
      <w:proofErr w:type="spellStart"/>
      <w:r>
        <w:rPr>
          <w:rFonts w:eastAsia="Times New Roman" w:cs="Times New Roman"/>
        </w:rPr>
        <w:t>Hecker</w:t>
      </w:r>
      <w:proofErr w:type="spellEnd"/>
      <w:r>
        <w:rPr>
          <w:rFonts w:eastAsia="Times New Roman" w:cs="Times New Roman"/>
        </w:rPr>
        <w:t>, commissioned by Performa 13 festival, premiere: Solomon R. Guggenheim Museum, N</w:t>
      </w:r>
      <w:r w:rsidR="006614C0">
        <w:rPr>
          <w:rFonts w:eastAsia="Times New Roman" w:cs="Times New Roman"/>
        </w:rPr>
        <w:t>Y</w:t>
      </w:r>
      <w:r w:rsidR="00F5440E">
        <w:rPr>
          <w:rFonts w:eastAsia="Times New Roman" w:cs="Times New Roman"/>
        </w:rPr>
        <w:t>C</w:t>
      </w:r>
      <w:r w:rsidR="006614C0">
        <w:rPr>
          <w:rFonts w:eastAsia="Times New Roman" w:cs="Times New Roman"/>
        </w:rPr>
        <w:t>, Nov. 9 &amp; 10, 2013.</w:t>
      </w:r>
    </w:p>
    <w:p w:rsidR="00266C0B" w:rsidRPr="00C552FF" w:rsidRDefault="00266C0B" w:rsidP="00266C0B">
      <w:pPr>
        <w:widowControl w:val="0"/>
        <w:autoSpaceDE w:val="0"/>
        <w:autoSpaceDN w:val="0"/>
        <w:adjustRightInd w:val="0"/>
        <w:spacing w:after="240"/>
        <w:rPr>
          <w:rFonts w:ascii="Times" w:hAnsi="Times" w:cs="Times"/>
        </w:rPr>
      </w:pPr>
      <w:r w:rsidRPr="00C552FF">
        <w:rPr>
          <w:rFonts w:ascii="Cambria" w:hAnsi="Cambria" w:cs="Cambria"/>
          <w:b/>
          <w:bCs/>
          <w:i/>
          <w:iCs/>
        </w:rPr>
        <w:t xml:space="preserve">Parallel Dreams </w:t>
      </w:r>
      <w:r w:rsidRPr="00C552FF">
        <w:rPr>
          <w:rFonts w:ascii="Cambria" w:hAnsi="Cambria" w:cs="Cambria"/>
        </w:rPr>
        <w:t xml:space="preserve">a </w:t>
      </w:r>
      <w:r w:rsidRPr="00C552FF">
        <w:rPr>
          <w:rFonts w:ascii="Cambria" w:hAnsi="Cambria" w:cs="Cambria"/>
          <w:i/>
        </w:rPr>
        <w:t>sonic atmosphere</w:t>
      </w:r>
      <w:r w:rsidRPr="00C552FF">
        <w:rPr>
          <w:rFonts w:ascii="Cambria" w:hAnsi="Cambria" w:cs="Cambria"/>
        </w:rPr>
        <w:t xml:space="preserve"> premiere: multiple performances June 7 &amp; 8, 2014, Nolan Park #15, Governors Island, Figment festival, </w:t>
      </w:r>
      <w:r w:rsidR="00F5440E">
        <w:rPr>
          <w:rFonts w:ascii="Cambria" w:hAnsi="Cambria" w:cs="Cambria"/>
        </w:rPr>
        <w:t>[</w:t>
      </w:r>
      <w:r w:rsidRPr="00C552FF">
        <w:rPr>
          <w:rFonts w:ascii="Cambria" w:hAnsi="Cambria" w:cs="Cambria"/>
        </w:rPr>
        <w:t>with support fro</w:t>
      </w:r>
      <w:r w:rsidR="00F5440E">
        <w:rPr>
          <w:rFonts w:ascii="Cambria" w:hAnsi="Cambria" w:cs="Cambria"/>
        </w:rPr>
        <w:t>m</w:t>
      </w:r>
      <w:r w:rsidRPr="00C552FF">
        <w:rPr>
          <w:rFonts w:ascii="Cambria" w:hAnsi="Cambria" w:cs="Cambria"/>
        </w:rPr>
        <w:t xml:space="preserve"> LMCC/MCAF</w:t>
      </w:r>
      <w:r w:rsidR="00F5440E">
        <w:rPr>
          <w:rFonts w:ascii="Cambria" w:hAnsi="Cambria" w:cs="Cambria"/>
        </w:rPr>
        <w:t>]</w:t>
      </w:r>
      <w:r w:rsidRPr="00C552FF">
        <w:rPr>
          <w:rFonts w:ascii="Cambria" w:hAnsi="Cambria" w:cs="Cambria"/>
        </w:rPr>
        <w:t>.</w:t>
      </w:r>
    </w:p>
    <w:p w:rsidR="00CA26A9" w:rsidRPr="00345A6C" w:rsidRDefault="00266C0B" w:rsidP="00266C0B">
      <w:pPr>
        <w:widowControl w:val="0"/>
        <w:autoSpaceDE w:val="0"/>
        <w:autoSpaceDN w:val="0"/>
        <w:adjustRightInd w:val="0"/>
        <w:spacing w:after="240"/>
        <w:rPr>
          <w:rFonts w:cs="Cambria"/>
          <w:b/>
          <w:bCs/>
          <w:color w:val="0000FF"/>
        </w:rPr>
      </w:pPr>
      <w:r w:rsidRPr="00C552FF">
        <w:rPr>
          <w:rFonts w:ascii="Cambria" w:hAnsi="Cambria" w:cs="Cambria"/>
          <w:b/>
          <w:bCs/>
          <w:i/>
          <w:iCs/>
        </w:rPr>
        <w:t xml:space="preserve">Storefront Diva, a dreamscape </w:t>
      </w:r>
      <w:r w:rsidRPr="00C552FF">
        <w:rPr>
          <w:rFonts w:ascii="Cambria" w:hAnsi="Cambria" w:cs="Cambria"/>
        </w:rPr>
        <w:t xml:space="preserve">for solo pianist in a theatrical environment premiered by Kathleen </w:t>
      </w:r>
      <w:proofErr w:type="spellStart"/>
      <w:r w:rsidRPr="00C552FF">
        <w:rPr>
          <w:rFonts w:ascii="Cambria" w:hAnsi="Cambria" w:cs="Cambria"/>
        </w:rPr>
        <w:t>Supové</w:t>
      </w:r>
      <w:proofErr w:type="spellEnd"/>
      <w:r w:rsidRPr="00C552FF">
        <w:rPr>
          <w:rFonts w:ascii="Cambria" w:hAnsi="Cambria" w:cs="Cambria"/>
        </w:rPr>
        <w:t xml:space="preserve"> at The Flea Theatre, April 2013.</w:t>
      </w:r>
      <w:r w:rsidR="00CA26A9" w:rsidRPr="00CA26A9">
        <w:rPr>
          <w:rFonts w:cs="Cambria"/>
          <w:b/>
          <w:bCs/>
          <w:color w:val="0000FF"/>
        </w:rPr>
        <w:t xml:space="preserve"> </w:t>
      </w:r>
      <w:r w:rsidR="00345A6C">
        <w:rPr>
          <w:rFonts w:cs="Cambria"/>
          <w:b/>
          <w:bCs/>
          <w:color w:val="0000FF"/>
        </w:rPr>
        <w:t xml:space="preserve">  </w:t>
      </w:r>
      <w:r w:rsidR="00CA26A9" w:rsidRPr="00B86ECC">
        <w:rPr>
          <w:rFonts w:cs="Cambria"/>
          <w:b/>
          <w:bCs/>
          <w:color w:val="0000FF"/>
        </w:rPr>
        <w:t>http://www.youtube.com/watch</w:t>
      </w:r>
      <w:proofErr w:type="gramStart"/>
      <w:r w:rsidR="00CA26A9" w:rsidRPr="00B86ECC">
        <w:rPr>
          <w:rFonts w:cs="Cambria"/>
          <w:b/>
          <w:bCs/>
          <w:color w:val="0000FF"/>
        </w:rPr>
        <w:t>?v</w:t>
      </w:r>
      <w:proofErr w:type="gramEnd"/>
      <w:r w:rsidR="00CA26A9" w:rsidRPr="00B86ECC">
        <w:rPr>
          <w:rFonts w:cs="Cambria"/>
          <w:b/>
          <w:bCs/>
          <w:color w:val="0000FF"/>
        </w:rPr>
        <w:t xml:space="preserve">=Uvc1y5GeJsY </w:t>
      </w:r>
      <w:r w:rsidR="00CA26A9">
        <w:rPr>
          <w:rFonts w:cs="Cambria"/>
          <w:b/>
          <w:bCs/>
          <w:color w:val="0000FF"/>
        </w:rPr>
        <w:t xml:space="preserve">                                                                                   </w:t>
      </w:r>
      <w:r w:rsidR="00CA26A9" w:rsidRPr="00B86ECC">
        <w:rPr>
          <w:rFonts w:cs="Cambria"/>
        </w:rPr>
        <w:t>(</w:t>
      </w:r>
      <w:r w:rsidR="00CA26A9">
        <w:rPr>
          <w:rFonts w:cs="Cambria"/>
        </w:rPr>
        <w:t xml:space="preserve">Note: video is from </w:t>
      </w:r>
      <w:r w:rsidR="00CA26A9" w:rsidRPr="00B86ECC">
        <w:rPr>
          <w:rFonts w:cs="Cambria"/>
        </w:rPr>
        <w:t>2011 w-</w:t>
      </w:r>
      <w:proofErr w:type="spellStart"/>
      <w:r w:rsidR="00CA26A9" w:rsidRPr="00B86ECC">
        <w:rPr>
          <w:rFonts w:cs="Cambria"/>
        </w:rPr>
        <w:t>i</w:t>
      </w:r>
      <w:proofErr w:type="spellEnd"/>
      <w:r w:rsidR="00CA26A9" w:rsidRPr="00B86ECC">
        <w:rPr>
          <w:rFonts w:cs="Cambria"/>
        </w:rPr>
        <w:t>-p storefront production)</w:t>
      </w:r>
    </w:p>
    <w:p w:rsidR="00266C0B" w:rsidRPr="00C552FF" w:rsidRDefault="00266C0B" w:rsidP="00266C0B">
      <w:pPr>
        <w:widowControl w:val="0"/>
        <w:autoSpaceDE w:val="0"/>
        <w:autoSpaceDN w:val="0"/>
        <w:adjustRightInd w:val="0"/>
        <w:spacing w:after="240"/>
        <w:rPr>
          <w:rFonts w:ascii="Times" w:hAnsi="Times" w:cs="Times"/>
        </w:rPr>
      </w:pPr>
      <w:r w:rsidRPr="00C552FF">
        <w:rPr>
          <w:rFonts w:ascii="Cambria" w:hAnsi="Cambria" w:cs="Cambria"/>
          <w:b/>
          <w:bCs/>
          <w:i/>
          <w:iCs/>
          <w:color w:val="262626"/>
        </w:rPr>
        <w:t xml:space="preserve">Persistence of Memory </w:t>
      </w:r>
      <w:r w:rsidRPr="00C552FF">
        <w:rPr>
          <w:rFonts w:ascii="Cambria" w:hAnsi="Cambria" w:cs="Cambria"/>
          <w:color w:val="262626"/>
        </w:rPr>
        <w:t>for chamber ensemble (</w:t>
      </w:r>
      <w:proofErr w:type="spellStart"/>
      <w:r w:rsidRPr="00C552FF">
        <w:rPr>
          <w:rFonts w:ascii="Cambria" w:hAnsi="Cambria" w:cs="Cambria"/>
          <w:color w:val="262626"/>
        </w:rPr>
        <w:t>vn</w:t>
      </w:r>
      <w:proofErr w:type="spellEnd"/>
      <w:r w:rsidRPr="00C552FF">
        <w:rPr>
          <w:rFonts w:ascii="Cambria" w:hAnsi="Cambria" w:cs="Cambria"/>
          <w:color w:val="262626"/>
        </w:rPr>
        <w:t xml:space="preserve">, </w:t>
      </w:r>
      <w:proofErr w:type="spellStart"/>
      <w:r w:rsidRPr="00C552FF">
        <w:rPr>
          <w:rFonts w:ascii="Cambria" w:hAnsi="Cambria" w:cs="Cambria"/>
          <w:color w:val="262626"/>
        </w:rPr>
        <w:t>vc</w:t>
      </w:r>
      <w:proofErr w:type="spellEnd"/>
      <w:r w:rsidRPr="00C552FF">
        <w:rPr>
          <w:rFonts w:ascii="Cambria" w:hAnsi="Cambria" w:cs="Cambria"/>
          <w:color w:val="262626"/>
        </w:rPr>
        <w:t xml:space="preserve">, harp, glass, </w:t>
      </w:r>
      <w:proofErr w:type="spellStart"/>
      <w:r w:rsidRPr="00C552FF">
        <w:rPr>
          <w:rFonts w:ascii="Cambria" w:hAnsi="Cambria" w:cs="Cambria"/>
          <w:color w:val="262626"/>
        </w:rPr>
        <w:t>trb</w:t>
      </w:r>
      <w:proofErr w:type="spellEnd"/>
      <w:r w:rsidRPr="00C552FF">
        <w:rPr>
          <w:rFonts w:ascii="Cambria" w:hAnsi="Cambria" w:cs="Cambria"/>
          <w:color w:val="262626"/>
        </w:rPr>
        <w:t xml:space="preserve">, </w:t>
      </w:r>
      <w:proofErr w:type="spellStart"/>
      <w:r w:rsidRPr="00C552FF">
        <w:rPr>
          <w:rFonts w:ascii="Cambria" w:hAnsi="Cambria" w:cs="Cambria"/>
          <w:color w:val="262626"/>
        </w:rPr>
        <w:t>pno</w:t>
      </w:r>
      <w:proofErr w:type="spellEnd"/>
      <w:r w:rsidRPr="00C552FF">
        <w:rPr>
          <w:rFonts w:ascii="Cambria" w:hAnsi="Cambria" w:cs="Cambria"/>
          <w:color w:val="262626"/>
        </w:rPr>
        <w:t xml:space="preserve">, voice, sampler and two laptop computers) and sonic atmosphere. Premiere: March 17, 2012 by </w:t>
      </w:r>
      <w:proofErr w:type="gramStart"/>
      <w:r w:rsidRPr="00C552FF">
        <w:rPr>
          <w:rFonts w:ascii="Cambria" w:hAnsi="Cambria" w:cs="Cambria"/>
          <w:color w:val="262626"/>
        </w:rPr>
        <w:t>Ne(</w:t>
      </w:r>
      <w:proofErr w:type="gramEnd"/>
      <w:r w:rsidRPr="00C552FF">
        <w:rPr>
          <w:rFonts w:ascii="Cambria" w:hAnsi="Cambria" w:cs="Cambria"/>
          <w:color w:val="262626"/>
        </w:rPr>
        <w:t>x)</w:t>
      </w:r>
      <w:proofErr w:type="spellStart"/>
      <w:r w:rsidRPr="00C552FF">
        <w:rPr>
          <w:rFonts w:ascii="Cambria" w:hAnsi="Cambria" w:cs="Cambria"/>
          <w:color w:val="262626"/>
        </w:rPr>
        <w:t>tworks</w:t>
      </w:r>
      <w:proofErr w:type="spellEnd"/>
      <w:r w:rsidRPr="00C552FF">
        <w:rPr>
          <w:rFonts w:ascii="Cambria" w:hAnsi="Cambria" w:cs="Cambria"/>
          <w:color w:val="262626"/>
        </w:rPr>
        <w:t xml:space="preserve"> for opening concert of </w:t>
      </w:r>
      <w:proofErr w:type="spellStart"/>
      <w:r w:rsidRPr="00C552FF">
        <w:rPr>
          <w:rFonts w:ascii="Cambria" w:hAnsi="Cambria" w:cs="Cambria"/>
          <w:color w:val="262626"/>
        </w:rPr>
        <w:t>MaerzMusik</w:t>
      </w:r>
      <w:proofErr w:type="spellEnd"/>
      <w:r w:rsidRPr="00C552FF">
        <w:rPr>
          <w:rFonts w:ascii="Cambria" w:hAnsi="Cambria" w:cs="Cambria"/>
          <w:color w:val="262626"/>
        </w:rPr>
        <w:t xml:space="preserve"> 2012/Berlin Festival at </w:t>
      </w:r>
      <w:proofErr w:type="spellStart"/>
      <w:r w:rsidRPr="00C552FF">
        <w:rPr>
          <w:rFonts w:ascii="Cambria" w:hAnsi="Cambria" w:cs="Cambria"/>
          <w:color w:val="262626"/>
        </w:rPr>
        <w:t>Haus</w:t>
      </w:r>
      <w:proofErr w:type="spellEnd"/>
      <w:r w:rsidRPr="00C552FF">
        <w:rPr>
          <w:rFonts w:ascii="Cambria" w:hAnsi="Cambria" w:cs="Cambria"/>
          <w:color w:val="262626"/>
        </w:rPr>
        <w:t xml:space="preserve"> der Berliner </w:t>
      </w:r>
      <w:proofErr w:type="spellStart"/>
      <w:r w:rsidRPr="00C552FF">
        <w:rPr>
          <w:rFonts w:ascii="Cambria" w:hAnsi="Cambria" w:cs="Cambria"/>
          <w:color w:val="262626"/>
        </w:rPr>
        <w:t>Festspiele</w:t>
      </w:r>
      <w:proofErr w:type="spellEnd"/>
      <w:r w:rsidRPr="00C552FF">
        <w:rPr>
          <w:rFonts w:ascii="Cambria" w:hAnsi="Cambria" w:cs="Cambria"/>
          <w:color w:val="262626"/>
        </w:rPr>
        <w:t xml:space="preserve">, Berlin, Germany, with </w:t>
      </w:r>
      <w:r w:rsidR="00CA26A9">
        <w:rPr>
          <w:rFonts w:ascii="Cambria" w:hAnsi="Cambria" w:cs="Cambria"/>
          <w:color w:val="262626"/>
        </w:rPr>
        <w:t xml:space="preserve">simultaneous </w:t>
      </w:r>
      <w:r w:rsidRPr="00C552FF">
        <w:rPr>
          <w:rFonts w:ascii="Cambria" w:hAnsi="Cambria" w:cs="Cambria"/>
          <w:color w:val="262626"/>
        </w:rPr>
        <w:t xml:space="preserve">film by </w:t>
      </w:r>
      <w:proofErr w:type="spellStart"/>
      <w:r w:rsidRPr="00C552FF">
        <w:rPr>
          <w:rFonts w:ascii="Cambria" w:hAnsi="Cambria" w:cs="Cambria"/>
          <w:color w:val="262626"/>
        </w:rPr>
        <w:t>Aleksandar</w:t>
      </w:r>
      <w:proofErr w:type="spellEnd"/>
      <w:r w:rsidRPr="00C552FF">
        <w:rPr>
          <w:rFonts w:ascii="Cambria" w:hAnsi="Cambria" w:cs="Cambria"/>
          <w:color w:val="262626"/>
        </w:rPr>
        <w:t xml:space="preserve"> </w:t>
      </w:r>
      <w:proofErr w:type="spellStart"/>
      <w:r w:rsidRPr="00C552FF">
        <w:rPr>
          <w:rFonts w:ascii="Cambria" w:hAnsi="Cambria" w:cs="Cambria"/>
          <w:color w:val="262626"/>
        </w:rPr>
        <w:t>Kostic</w:t>
      </w:r>
      <w:proofErr w:type="spellEnd"/>
      <w:r w:rsidRPr="00C552FF">
        <w:rPr>
          <w:rFonts w:ascii="Cambria" w:hAnsi="Cambria" w:cs="Cambria"/>
          <w:color w:val="262626"/>
        </w:rPr>
        <w:t>.</w:t>
      </w:r>
      <w:r w:rsidR="00CA26A9">
        <w:rPr>
          <w:rFonts w:ascii="Cambria" w:hAnsi="Cambria" w:cs="Cambria"/>
          <w:color w:val="262626"/>
        </w:rPr>
        <w:t xml:space="preserve"> </w:t>
      </w:r>
      <w:r w:rsidR="00CA26A9" w:rsidRPr="00B86ECC">
        <w:rPr>
          <w:rFonts w:cs="Cambria"/>
          <w:b/>
          <w:bCs/>
          <w:color w:val="0000FF"/>
        </w:rPr>
        <w:t>http://youtu.be/gM3QJW9Dy6A</w:t>
      </w:r>
    </w:p>
    <w:p w:rsidR="00266C0B" w:rsidRPr="00C552FF" w:rsidRDefault="00266C0B" w:rsidP="00266C0B">
      <w:pPr>
        <w:widowControl w:val="0"/>
        <w:autoSpaceDE w:val="0"/>
        <w:autoSpaceDN w:val="0"/>
        <w:adjustRightInd w:val="0"/>
        <w:spacing w:after="240"/>
        <w:rPr>
          <w:rFonts w:ascii="Times" w:hAnsi="Times" w:cs="Times"/>
        </w:rPr>
      </w:pPr>
      <w:r w:rsidRPr="00C552FF">
        <w:rPr>
          <w:rFonts w:ascii="Cambria" w:hAnsi="Cambria" w:cs="Cambria"/>
          <w:b/>
          <w:bCs/>
          <w:i/>
          <w:iCs/>
        </w:rPr>
        <w:t xml:space="preserve">In solitude this fear is lived </w:t>
      </w:r>
      <w:r w:rsidRPr="00C552FF">
        <w:rPr>
          <w:rFonts w:ascii="Cambria" w:hAnsi="Cambria" w:cs="Cambria"/>
        </w:rPr>
        <w:t xml:space="preserve">for amplified voice, chamber orchestra and </w:t>
      </w:r>
      <w:r w:rsidRPr="00C552FF">
        <w:rPr>
          <w:rFonts w:ascii="Cambria" w:hAnsi="Cambria" w:cs="Cambria"/>
          <w:i/>
          <w:iCs/>
        </w:rPr>
        <w:t>sonic atmosphere</w:t>
      </w:r>
      <w:r w:rsidRPr="00C552FF">
        <w:rPr>
          <w:rFonts w:ascii="Cambria" w:hAnsi="Cambria" w:cs="Cambria"/>
        </w:rPr>
        <w:t>, premiered by Joan La Barbara and American Composers Orchestra, March 4, 2011, Carnegie/</w:t>
      </w:r>
      <w:proofErr w:type="spellStart"/>
      <w:r w:rsidRPr="00C552FF">
        <w:rPr>
          <w:rFonts w:ascii="Cambria" w:hAnsi="Cambria" w:cs="Cambria"/>
        </w:rPr>
        <w:t>Zankel</w:t>
      </w:r>
      <w:proofErr w:type="spellEnd"/>
      <w:r w:rsidRPr="00C552FF">
        <w:rPr>
          <w:rFonts w:ascii="Cambria" w:hAnsi="Cambria" w:cs="Cambria"/>
        </w:rPr>
        <w:t xml:space="preserve"> Hall.</w:t>
      </w:r>
    </w:p>
    <w:p w:rsidR="00266C0B" w:rsidRPr="00C552FF" w:rsidRDefault="00266C0B" w:rsidP="00266C0B">
      <w:pPr>
        <w:widowControl w:val="0"/>
        <w:autoSpaceDE w:val="0"/>
        <w:autoSpaceDN w:val="0"/>
        <w:adjustRightInd w:val="0"/>
        <w:spacing w:after="240"/>
        <w:rPr>
          <w:rFonts w:ascii="Times" w:hAnsi="Times" w:cs="Times"/>
        </w:rPr>
      </w:pPr>
      <w:r w:rsidRPr="00C552FF">
        <w:rPr>
          <w:rFonts w:ascii="Cambria" w:hAnsi="Cambria" w:cs="Cambria"/>
          <w:b/>
          <w:bCs/>
          <w:i/>
          <w:iCs/>
        </w:rPr>
        <w:t xml:space="preserve">Journeys and Observable Events </w:t>
      </w:r>
      <w:r w:rsidRPr="00C552FF">
        <w:rPr>
          <w:rFonts w:ascii="Cambria" w:hAnsi="Cambria" w:cs="Cambria"/>
        </w:rPr>
        <w:t xml:space="preserve">an immersive music/theater work premiered by </w:t>
      </w:r>
      <w:proofErr w:type="gramStart"/>
      <w:r w:rsidRPr="00C552FF">
        <w:rPr>
          <w:rFonts w:ascii="Cambria" w:hAnsi="Cambria" w:cs="Cambria"/>
        </w:rPr>
        <w:t>Ne(</w:t>
      </w:r>
      <w:proofErr w:type="gramEnd"/>
      <w:r w:rsidRPr="00C552FF">
        <w:rPr>
          <w:rFonts w:ascii="Cambria" w:hAnsi="Cambria" w:cs="Cambria"/>
        </w:rPr>
        <w:t>x)</w:t>
      </w:r>
      <w:proofErr w:type="spellStart"/>
      <w:r w:rsidRPr="00C552FF">
        <w:rPr>
          <w:rFonts w:ascii="Cambria" w:hAnsi="Cambria" w:cs="Cambria"/>
        </w:rPr>
        <w:t>tworks</w:t>
      </w:r>
      <w:proofErr w:type="spellEnd"/>
      <w:r w:rsidRPr="00C552FF">
        <w:rPr>
          <w:rFonts w:ascii="Cambria" w:hAnsi="Cambria" w:cs="Cambria"/>
        </w:rPr>
        <w:t>, Greenwich House Music School, May 2011.</w:t>
      </w:r>
    </w:p>
    <w:p w:rsidR="00266C0B" w:rsidRPr="00C552FF" w:rsidRDefault="00266C0B" w:rsidP="00266C0B">
      <w:pPr>
        <w:widowControl w:val="0"/>
        <w:autoSpaceDE w:val="0"/>
        <w:autoSpaceDN w:val="0"/>
        <w:adjustRightInd w:val="0"/>
        <w:spacing w:after="240"/>
        <w:rPr>
          <w:rFonts w:ascii="Times" w:hAnsi="Times" w:cs="Times"/>
        </w:rPr>
      </w:pPr>
      <w:proofErr w:type="gramStart"/>
      <w:r w:rsidRPr="00C552FF">
        <w:rPr>
          <w:rFonts w:ascii="Cambria" w:hAnsi="Cambria" w:cs="Cambria"/>
          <w:b/>
          <w:bCs/>
          <w:i/>
          <w:iCs/>
          <w:color w:val="262626"/>
        </w:rPr>
        <w:t xml:space="preserve">Lizzie in the stars and snowfall </w:t>
      </w:r>
      <w:r w:rsidRPr="00C552FF">
        <w:rPr>
          <w:rFonts w:ascii="Cambria" w:hAnsi="Cambria" w:cs="Cambria"/>
          <w:color w:val="262626"/>
        </w:rPr>
        <w:t>for multiple voices, bells, percussion and electronics.</w:t>
      </w:r>
      <w:proofErr w:type="gramEnd"/>
      <w:r w:rsidRPr="00C552FF">
        <w:rPr>
          <w:rFonts w:ascii="Cambria" w:hAnsi="Cambria" w:cs="Cambria"/>
          <w:color w:val="262626"/>
        </w:rPr>
        <w:t xml:space="preserve"> Premiere: 60 x 60 Athena </w:t>
      </w:r>
      <w:proofErr w:type="gramStart"/>
      <w:r w:rsidRPr="00C552FF">
        <w:rPr>
          <w:rFonts w:ascii="Cambria" w:hAnsi="Cambria" w:cs="Cambria"/>
          <w:color w:val="262626"/>
        </w:rPr>
        <w:t>Festival</w:t>
      </w:r>
      <w:proofErr w:type="gramEnd"/>
      <w:r w:rsidRPr="00C552FF">
        <w:rPr>
          <w:rFonts w:ascii="Cambria" w:hAnsi="Cambria" w:cs="Cambria"/>
          <w:color w:val="262626"/>
        </w:rPr>
        <w:t>, March 2011</w:t>
      </w:r>
    </w:p>
    <w:p w:rsidR="00266C0B" w:rsidRPr="00C552FF" w:rsidRDefault="00266C0B" w:rsidP="00266C0B">
      <w:pPr>
        <w:widowControl w:val="0"/>
        <w:autoSpaceDE w:val="0"/>
        <w:autoSpaceDN w:val="0"/>
        <w:adjustRightInd w:val="0"/>
        <w:spacing w:after="240"/>
        <w:rPr>
          <w:rFonts w:ascii="Times" w:hAnsi="Times" w:cs="Times"/>
        </w:rPr>
      </w:pPr>
      <w:r w:rsidRPr="00C552FF">
        <w:rPr>
          <w:rFonts w:ascii="Cambria" w:hAnsi="Cambria" w:cs="Cambria"/>
          <w:b/>
          <w:bCs/>
          <w:i/>
          <w:iCs/>
          <w:color w:val="262626"/>
        </w:rPr>
        <w:t xml:space="preserve">Angels, Demons and other Muses </w:t>
      </w:r>
      <w:r w:rsidRPr="00C552FF">
        <w:rPr>
          <w:rFonts w:ascii="Cambria" w:hAnsi="Cambria" w:cs="Cambria"/>
        </w:rPr>
        <w:t xml:space="preserve">an immersive music/theater work </w:t>
      </w:r>
      <w:r w:rsidRPr="00C552FF">
        <w:rPr>
          <w:rFonts w:ascii="Cambria" w:hAnsi="Cambria" w:cs="Cambria"/>
          <w:color w:val="262626"/>
        </w:rPr>
        <w:t xml:space="preserve">for voice and chamber ensemble (string </w:t>
      </w:r>
      <w:proofErr w:type="spellStart"/>
      <w:r w:rsidRPr="00C552FF">
        <w:rPr>
          <w:rFonts w:ascii="Cambria" w:hAnsi="Cambria" w:cs="Cambria"/>
          <w:color w:val="262626"/>
        </w:rPr>
        <w:t>qt</w:t>
      </w:r>
      <w:proofErr w:type="spellEnd"/>
      <w:r w:rsidRPr="00C552FF">
        <w:rPr>
          <w:rFonts w:ascii="Cambria" w:hAnsi="Cambria" w:cs="Cambria"/>
          <w:color w:val="262626"/>
        </w:rPr>
        <w:t xml:space="preserve">, harp, </w:t>
      </w:r>
      <w:proofErr w:type="spellStart"/>
      <w:r w:rsidRPr="00C552FF">
        <w:rPr>
          <w:rFonts w:ascii="Cambria" w:hAnsi="Cambria" w:cs="Cambria"/>
          <w:color w:val="262626"/>
        </w:rPr>
        <w:t>pno</w:t>
      </w:r>
      <w:proofErr w:type="spellEnd"/>
      <w:r w:rsidRPr="00C552FF">
        <w:rPr>
          <w:rFonts w:ascii="Cambria" w:hAnsi="Cambria" w:cs="Cambria"/>
          <w:color w:val="262626"/>
        </w:rPr>
        <w:t xml:space="preserve">, glass, </w:t>
      </w:r>
      <w:proofErr w:type="spellStart"/>
      <w:r w:rsidRPr="00C552FF">
        <w:rPr>
          <w:rFonts w:ascii="Cambria" w:hAnsi="Cambria" w:cs="Cambria"/>
          <w:color w:val="262626"/>
        </w:rPr>
        <w:t>trb</w:t>
      </w:r>
      <w:proofErr w:type="spellEnd"/>
      <w:r w:rsidRPr="00C552FF">
        <w:rPr>
          <w:rFonts w:ascii="Cambria" w:hAnsi="Cambria" w:cs="Cambria"/>
          <w:color w:val="262626"/>
        </w:rPr>
        <w:t xml:space="preserve">, percussion) and computers. </w:t>
      </w:r>
      <w:proofErr w:type="gramStart"/>
      <w:r w:rsidRPr="00C552FF">
        <w:rPr>
          <w:rFonts w:ascii="Cambria" w:hAnsi="Cambria" w:cs="Cambria"/>
          <w:color w:val="262626"/>
        </w:rPr>
        <w:t>Premiere: April 29, 2010, "Interpretations" ser</w:t>
      </w:r>
      <w:r w:rsidR="00345A6C">
        <w:rPr>
          <w:rFonts w:ascii="Cambria" w:hAnsi="Cambria" w:cs="Cambria"/>
          <w:color w:val="262626"/>
        </w:rPr>
        <w:t xml:space="preserve">ies at </w:t>
      </w:r>
      <w:proofErr w:type="spellStart"/>
      <w:r w:rsidR="00345A6C">
        <w:rPr>
          <w:rFonts w:ascii="Cambria" w:hAnsi="Cambria" w:cs="Cambria"/>
          <w:color w:val="262626"/>
        </w:rPr>
        <w:t>Roulette@</w:t>
      </w:r>
      <w:r w:rsidRPr="00C552FF">
        <w:rPr>
          <w:rFonts w:ascii="Cambria" w:hAnsi="Cambria" w:cs="Cambria"/>
          <w:color w:val="262626"/>
        </w:rPr>
        <w:t>Location</w:t>
      </w:r>
      <w:proofErr w:type="spellEnd"/>
      <w:r w:rsidRPr="00C552FF">
        <w:rPr>
          <w:rFonts w:ascii="Cambria" w:hAnsi="Cambria" w:cs="Cambria"/>
          <w:color w:val="262626"/>
        </w:rPr>
        <w:t xml:space="preserve"> One, NYC.</w:t>
      </w:r>
      <w:proofErr w:type="gramEnd"/>
      <w:r w:rsidR="00345A6C">
        <w:rPr>
          <w:rFonts w:ascii="Cambria" w:hAnsi="Cambria" w:cs="Cambria"/>
          <w:color w:val="262626"/>
        </w:rPr>
        <w:t xml:space="preserve">  </w:t>
      </w:r>
      <w:r w:rsidR="00345A6C" w:rsidRPr="00B86ECC">
        <w:rPr>
          <w:rFonts w:cs="Cambria"/>
          <w:b/>
          <w:bCs/>
          <w:color w:val="0000FF"/>
        </w:rPr>
        <w:t>http://www.youtube.com/watch?v=-nPu1xVc1ek</w:t>
      </w:r>
    </w:p>
    <w:p w:rsidR="00266C0B" w:rsidRPr="00C552FF" w:rsidRDefault="00266C0B" w:rsidP="00266C0B">
      <w:pPr>
        <w:widowControl w:val="0"/>
        <w:autoSpaceDE w:val="0"/>
        <w:autoSpaceDN w:val="0"/>
        <w:adjustRightInd w:val="0"/>
        <w:spacing w:after="240"/>
        <w:rPr>
          <w:rFonts w:ascii="Times" w:hAnsi="Times" w:cs="Times"/>
        </w:rPr>
      </w:pPr>
      <w:r w:rsidRPr="00C552FF">
        <w:rPr>
          <w:rFonts w:ascii="Cambria" w:hAnsi="Cambria" w:cs="Cambria"/>
          <w:b/>
          <w:bCs/>
          <w:i/>
          <w:iCs/>
          <w:color w:val="262626"/>
        </w:rPr>
        <w:t xml:space="preserve">Striations </w:t>
      </w:r>
      <w:r w:rsidRPr="00C552FF">
        <w:rPr>
          <w:rFonts w:ascii="Cambria" w:hAnsi="Cambria" w:cs="Cambria"/>
          <w:color w:val="262626"/>
        </w:rPr>
        <w:t>for voice with megaphone and "</w:t>
      </w:r>
      <w:proofErr w:type="spellStart"/>
      <w:r w:rsidRPr="00C552FF">
        <w:rPr>
          <w:rFonts w:ascii="Cambria" w:hAnsi="Cambria" w:cs="Cambria"/>
          <w:color w:val="262626"/>
        </w:rPr>
        <w:t>intonarumori</w:t>
      </w:r>
      <w:proofErr w:type="spellEnd"/>
      <w:r w:rsidRPr="00C552FF">
        <w:rPr>
          <w:rFonts w:ascii="Cambria" w:hAnsi="Cambria" w:cs="Cambria"/>
          <w:color w:val="262626"/>
        </w:rPr>
        <w:t>" (noise intoners), commissioned by Performa 2009, Premiere: The Town Hall, Nov. 12, 2009, NYC.</w:t>
      </w:r>
    </w:p>
    <w:p w:rsidR="00266C0B" w:rsidRDefault="00266C0B" w:rsidP="00266C0B">
      <w:pPr>
        <w:widowControl w:val="0"/>
        <w:autoSpaceDE w:val="0"/>
        <w:autoSpaceDN w:val="0"/>
        <w:adjustRightInd w:val="0"/>
        <w:spacing w:after="240"/>
        <w:rPr>
          <w:rFonts w:ascii="Cambria" w:hAnsi="Cambria" w:cs="Cambria"/>
          <w:color w:val="262626"/>
        </w:rPr>
      </w:pPr>
      <w:proofErr w:type="spellStart"/>
      <w:r w:rsidRPr="00C552FF">
        <w:rPr>
          <w:rFonts w:ascii="Cambria" w:hAnsi="Cambria" w:cs="Cambria"/>
          <w:b/>
          <w:bCs/>
          <w:i/>
          <w:iCs/>
          <w:color w:val="262626"/>
        </w:rPr>
        <w:t>Habité</w:t>
      </w:r>
      <w:proofErr w:type="spellEnd"/>
      <w:r w:rsidRPr="00C552FF">
        <w:rPr>
          <w:rFonts w:ascii="Cambria" w:hAnsi="Cambria" w:cs="Cambria"/>
          <w:b/>
          <w:bCs/>
          <w:i/>
          <w:iCs/>
          <w:color w:val="262626"/>
        </w:rPr>
        <w:t xml:space="preserve"> par </w:t>
      </w:r>
      <w:proofErr w:type="spellStart"/>
      <w:proofErr w:type="gramStart"/>
      <w:r w:rsidRPr="00C552FF">
        <w:rPr>
          <w:rFonts w:ascii="Cambria" w:hAnsi="Cambria" w:cs="Cambria"/>
          <w:b/>
          <w:bCs/>
          <w:i/>
          <w:iCs/>
          <w:color w:val="262626"/>
        </w:rPr>
        <w:t>ses</w:t>
      </w:r>
      <w:proofErr w:type="spellEnd"/>
      <w:proofErr w:type="gramEnd"/>
      <w:r w:rsidRPr="00C552FF">
        <w:rPr>
          <w:rFonts w:ascii="Cambria" w:hAnsi="Cambria" w:cs="Cambria"/>
          <w:b/>
          <w:bCs/>
          <w:i/>
          <w:iCs/>
          <w:color w:val="262626"/>
        </w:rPr>
        <w:t xml:space="preserve"> </w:t>
      </w:r>
      <w:proofErr w:type="spellStart"/>
      <w:r w:rsidRPr="00C552FF">
        <w:rPr>
          <w:rFonts w:ascii="Cambria" w:hAnsi="Cambria" w:cs="Cambria"/>
          <w:b/>
          <w:bCs/>
          <w:i/>
          <w:iCs/>
          <w:color w:val="262626"/>
        </w:rPr>
        <w:t>rêves</w:t>
      </w:r>
      <w:proofErr w:type="spellEnd"/>
      <w:r w:rsidRPr="00C552FF">
        <w:rPr>
          <w:rFonts w:ascii="Cambria" w:hAnsi="Cambria" w:cs="Cambria"/>
          <w:b/>
          <w:bCs/>
          <w:i/>
          <w:iCs/>
          <w:color w:val="262626"/>
        </w:rPr>
        <w:t xml:space="preserve"> et les phantasms </w:t>
      </w:r>
      <w:r w:rsidRPr="00C552FF">
        <w:rPr>
          <w:rFonts w:ascii="Cambria" w:hAnsi="Cambria" w:cs="Cambria"/>
          <w:color w:val="262626"/>
        </w:rPr>
        <w:t>for voice and hand-held percussion. Premiere: June 23, 2009 at I</w:t>
      </w:r>
      <w:r w:rsidR="00F5440E">
        <w:rPr>
          <w:rFonts w:ascii="Cambria" w:hAnsi="Cambria" w:cs="Cambria"/>
          <w:color w:val="262626"/>
        </w:rPr>
        <w:t>ssue Project Room, Brooklyn, NY</w:t>
      </w:r>
      <w:r w:rsidRPr="00C552FF">
        <w:rPr>
          <w:rFonts w:ascii="Cambria" w:hAnsi="Cambria" w:cs="Cambria"/>
          <w:color w:val="262626"/>
        </w:rPr>
        <w:t>.</w:t>
      </w:r>
    </w:p>
    <w:p w:rsidR="006614C0" w:rsidRPr="006614C0" w:rsidRDefault="006614C0" w:rsidP="00266C0B">
      <w:pPr>
        <w:widowControl w:val="0"/>
        <w:autoSpaceDE w:val="0"/>
        <w:autoSpaceDN w:val="0"/>
        <w:adjustRightInd w:val="0"/>
        <w:spacing w:after="240"/>
        <w:rPr>
          <w:rFonts w:ascii="Times" w:hAnsi="Times" w:cs="Times"/>
        </w:rPr>
      </w:pPr>
      <w:r>
        <w:rPr>
          <w:rFonts w:ascii="Cambria" w:hAnsi="Cambria" w:cs="Cambria"/>
          <w:b/>
          <w:i/>
          <w:color w:val="262626"/>
        </w:rPr>
        <w:t>Scatter</w:t>
      </w:r>
      <w:r>
        <w:rPr>
          <w:rFonts w:ascii="Cambria" w:hAnsi="Cambria" w:cs="Cambria"/>
          <w:color w:val="262626"/>
        </w:rPr>
        <w:t xml:space="preserve"> for voice, chamber ensemble &amp; sonic atmosphere (multiple voices and concrete sounds), premiere: April 5, 2008 by </w:t>
      </w:r>
      <w:proofErr w:type="gramStart"/>
      <w:r>
        <w:rPr>
          <w:rFonts w:ascii="Cambria" w:hAnsi="Cambria" w:cs="Cambria"/>
          <w:color w:val="262626"/>
        </w:rPr>
        <w:t>Ne(</w:t>
      </w:r>
      <w:proofErr w:type="gramEnd"/>
      <w:r>
        <w:rPr>
          <w:rFonts w:ascii="Cambria" w:hAnsi="Cambria" w:cs="Cambria"/>
          <w:color w:val="262626"/>
        </w:rPr>
        <w:t>x)</w:t>
      </w:r>
      <w:proofErr w:type="spellStart"/>
      <w:r>
        <w:rPr>
          <w:rFonts w:ascii="Cambria" w:hAnsi="Cambria" w:cs="Cambria"/>
          <w:color w:val="262626"/>
        </w:rPr>
        <w:t>tworks</w:t>
      </w:r>
      <w:proofErr w:type="spellEnd"/>
      <w:r>
        <w:rPr>
          <w:rFonts w:ascii="Cambria" w:hAnsi="Cambria" w:cs="Cambria"/>
          <w:color w:val="262626"/>
        </w:rPr>
        <w:t xml:space="preserve"> at Chelsea  Art Museum, NYC.</w:t>
      </w:r>
    </w:p>
    <w:p w:rsidR="00345A6C" w:rsidRDefault="00345A6C" w:rsidP="00266C0B">
      <w:pPr>
        <w:widowControl w:val="0"/>
        <w:autoSpaceDE w:val="0"/>
        <w:autoSpaceDN w:val="0"/>
        <w:adjustRightInd w:val="0"/>
        <w:spacing w:after="240"/>
        <w:rPr>
          <w:rFonts w:ascii="Cambria" w:hAnsi="Cambria" w:cs="Cambria"/>
          <w:b/>
          <w:bCs/>
          <w:i/>
          <w:iCs/>
          <w:color w:val="262626"/>
        </w:rPr>
      </w:pPr>
    </w:p>
    <w:p w:rsidR="00345A6C" w:rsidRPr="00B86ECC" w:rsidRDefault="00345A6C" w:rsidP="00345A6C">
      <w:pPr>
        <w:widowControl w:val="0"/>
        <w:autoSpaceDE w:val="0"/>
        <w:autoSpaceDN w:val="0"/>
        <w:adjustRightInd w:val="0"/>
        <w:spacing w:after="240"/>
        <w:rPr>
          <w:rFonts w:cs="Times"/>
          <w:sz w:val="32"/>
          <w:szCs w:val="32"/>
        </w:rPr>
      </w:pPr>
      <w:r w:rsidRPr="00B86ECC">
        <w:rPr>
          <w:rFonts w:cs="Cambria"/>
          <w:b/>
          <w:bCs/>
          <w:sz w:val="32"/>
          <w:szCs w:val="32"/>
        </w:rPr>
        <w:lastRenderedPageBreak/>
        <w:t>La Barbara/2</w:t>
      </w:r>
    </w:p>
    <w:p w:rsidR="00BB66DD" w:rsidRDefault="00266C0B" w:rsidP="00266C0B">
      <w:pPr>
        <w:widowControl w:val="0"/>
        <w:autoSpaceDE w:val="0"/>
        <w:autoSpaceDN w:val="0"/>
        <w:adjustRightInd w:val="0"/>
        <w:spacing w:after="240"/>
        <w:rPr>
          <w:rFonts w:ascii="Cambria" w:hAnsi="Cambria" w:cs="Cambria"/>
          <w:color w:val="262626"/>
        </w:rPr>
      </w:pPr>
      <w:proofErr w:type="gramStart"/>
      <w:r w:rsidRPr="00C552FF">
        <w:rPr>
          <w:rFonts w:ascii="Cambria" w:hAnsi="Cambria" w:cs="Cambria"/>
          <w:b/>
          <w:bCs/>
          <w:i/>
          <w:iCs/>
          <w:color w:val="262626"/>
        </w:rPr>
        <w:t xml:space="preserve">Words on Water (Shimmer) </w:t>
      </w:r>
      <w:r w:rsidRPr="00C552FF">
        <w:rPr>
          <w:rFonts w:ascii="Cambria" w:hAnsi="Cambria" w:cs="Cambria"/>
          <w:color w:val="262626"/>
        </w:rPr>
        <w:t xml:space="preserve">for voice and chamber ensemble and </w:t>
      </w:r>
      <w:r w:rsidRPr="00C552FF">
        <w:rPr>
          <w:rFonts w:ascii="Cambria" w:hAnsi="Cambria" w:cs="Cambria"/>
          <w:i/>
          <w:iCs/>
          <w:color w:val="262626"/>
        </w:rPr>
        <w:t xml:space="preserve">sonic atmosphere </w:t>
      </w:r>
      <w:r w:rsidRPr="00C552FF">
        <w:rPr>
          <w:rFonts w:ascii="Cambria" w:hAnsi="Cambria" w:cs="Cambria"/>
          <w:color w:val="262626"/>
        </w:rPr>
        <w:t xml:space="preserve">(multiple voices and </w:t>
      </w:r>
      <w:r w:rsidRPr="00C552FF">
        <w:rPr>
          <w:rFonts w:ascii="Cambria" w:hAnsi="Cambria" w:cs="Cambria"/>
          <w:i/>
          <w:iCs/>
          <w:color w:val="262626"/>
        </w:rPr>
        <w:t xml:space="preserve">concrete </w:t>
      </w:r>
      <w:r w:rsidRPr="00C552FF">
        <w:rPr>
          <w:rFonts w:ascii="Cambria" w:hAnsi="Cambria" w:cs="Cambria"/>
          <w:color w:val="262626"/>
        </w:rPr>
        <w:t>sounds on CD).</w:t>
      </w:r>
      <w:proofErr w:type="gramEnd"/>
      <w:r w:rsidRPr="00C552FF">
        <w:rPr>
          <w:rFonts w:ascii="Cambria" w:hAnsi="Cambria" w:cs="Cambria"/>
          <w:color w:val="262626"/>
        </w:rPr>
        <w:t xml:space="preserve"> Premiere: April 5, 2008 by </w:t>
      </w:r>
      <w:proofErr w:type="gramStart"/>
      <w:r w:rsidRPr="00C552FF">
        <w:rPr>
          <w:rFonts w:ascii="Cambria" w:hAnsi="Cambria" w:cs="Cambria"/>
          <w:color w:val="262626"/>
        </w:rPr>
        <w:t>Ne(</w:t>
      </w:r>
      <w:proofErr w:type="gramEnd"/>
      <w:r w:rsidRPr="00C552FF">
        <w:rPr>
          <w:rFonts w:ascii="Cambria" w:hAnsi="Cambria" w:cs="Cambria"/>
          <w:color w:val="262626"/>
        </w:rPr>
        <w:t>x)</w:t>
      </w:r>
      <w:proofErr w:type="spellStart"/>
      <w:r w:rsidRPr="00C552FF">
        <w:rPr>
          <w:rFonts w:ascii="Cambria" w:hAnsi="Cambria" w:cs="Cambria"/>
          <w:color w:val="262626"/>
        </w:rPr>
        <w:t>tworks</w:t>
      </w:r>
      <w:proofErr w:type="spellEnd"/>
      <w:r w:rsidRPr="00C552FF">
        <w:rPr>
          <w:rFonts w:ascii="Cambria" w:hAnsi="Cambria" w:cs="Cambria"/>
          <w:color w:val="262626"/>
        </w:rPr>
        <w:t xml:space="preserve"> at Chelsea Art Museum, NYC.</w:t>
      </w:r>
    </w:p>
    <w:p w:rsidR="00345A6C" w:rsidRPr="00B86ECC" w:rsidRDefault="00345A6C" w:rsidP="00345A6C">
      <w:pPr>
        <w:widowControl w:val="0"/>
        <w:autoSpaceDE w:val="0"/>
        <w:autoSpaceDN w:val="0"/>
        <w:adjustRightInd w:val="0"/>
        <w:spacing w:after="240"/>
        <w:rPr>
          <w:rFonts w:cs="Times"/>
        </w:rPr>
      </w:pPr>
      <w:proofErr w:type="spellStart"/>
      <w:r w:rsidRPr="00B86ECC">
        <w:rPr>
          <w:rFonts w:cs="Cambria"/>
          <w:b/>
          <w:bCs/>
          <w:i/>
          <w:iCs/>
          <w:color w:val="262626"/>
        </w:rPr>
        <w:t>Atmos</w:t>
      </w:r>
      <w:proofErr w:type="spellEnd"/>
      <w:r w:rsidRPr="00B86ECC">
        <w:rPr>
          <w:rFonts w:cs="Cambria"/>
          <w:b/>
          <w:bCs/>
          <w:i/>
          <w:iCs/>
          <w:color w:val="262626"/>
        </w:rPr>
        <w:t xml:space="preserve"> </w:t>
      </w:r>
      <w:r w:rsidRPr="00B86ECC">
        <w:rPr>
          <w:rFonts w:cs="Cambria"/>
          <w:color w:val="262626"/>
        </w:rPr>
        <w:t xml:space="preserve">for flute, alto and bass flutes, piccolo, Native American flute, voice and </w:t>
      </w:r>
      <w:r w:rsidRPr="00B86ECC">
        <w:rPr>
          <w:rFonts w:cs="Cambria"/>
          <w:i/>
          <w:iCs/>
          <w:color w:val="262626"/>
        </w:rPr>
        <w:t xml:space="preserve">sonic atmosphere, </w:t>
      </w:r>
      <w:r w:rsidRPr="00B86ECC">
        <w:rPr>
          <w:rFonts w:cs="Cambria"/>
          <w:color w:val="262626"/>
        </w:rPr>
        <w:t xml:space="preserve">commissioned by and composed for Margaret Lancaster, with funding from Meet The Composer "Soloist Champions" project. </w:t>
      </w:r>
      <w:proofErr w:type="gramStart"/>
      <w:r w:rsidRPr="00B86ECC">
        <w:rPr>
          <w:rFonts w:cs="Cambria"/>
          <w:color w:val="262626"/>
        </w:rPr>
        <w:t xml:space="preserve">Premiere performances 3/15/08 at </w:t>
      </w:r>
      <w:proofErr w:type="spellStart"/>
      <w:r w:rsidRPr="00B86ECC">
        <w:rPr>
          <w:rFonts w:cs="Cambria"/>
          <w:color w:val="262626"/>
        </w:rPr>
        <w:t>Hallwalls</w:t>
      </w:r>
      <w:proofErr w:type="spellEnd"/>
      <w:r w:rsidRPr="00B86ECC">
        <w:rPr>
          <w:rFonts w:cs="Cambria"/>
          <w:color w:val="262626"/>
        </w:rPr>
        <w:t xml:space="preserve"> Contemporary Arts Center, Buffalo; 3/19/08 Symphony Space, Peter Jay Sharp Theater, NYC; and 3/24/08 - SUNY/Purchase.</w:t>
      </w:r>
      <w:proofErr w:type="gramEnd"/>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Emergences </w:t>
      </w:r>
      <w:r w:rsidRPr="00B86ECC">
        <w:rPr>
          <w:rFonts w:cs="Cambria"/>
          <w:color w:val="262626"/>
        </w:rPr>
        <w:t xml:space="preserve">for voice, violin, glass instruments and computer, co-composed with Miguel </w:t>
      </w:r>
      <w:proofErr w:type="spellStart"/>
      <w:r w:rsidRPr="00B86ECC">
        <w:rPr>
          <w:rFonts w:cs="Cambria"/>
          <w:color w:val="262626"/>
        </w:rPr>
        <w:t>Frasconi</w:t>
      </w:r>
      <w:proofErr w:type="spellEnd"/>
      <w:r w:rsidRPr="00B86ECC">
        <w:rPr>
          <w:rFonts w:cs="Cambria"/>
          <w:color w:val="262626"/>
        </w:rPr>
        <w:t xml:space="preserve"> and Cornelius </w:t>
      </w:r>
      <w:proofErr w:type="spellStart"/>
      <w:r w:rsidRPr="00B86ECC">
        <w:rPr>
          <w:rFonts w:cs="Cambria"/>
          <w:color w:val="262626"/>
        </w:rPr>
        <w:t>Dufallo</w:t>
      </w:r>
      <w:proofErr w:type="spellEnd"/>
      <w:r w:rsidRPr="00B86ECC">
        <w:rPr>
          <w:rFonts w:cs="Cambria"/>
          <w:color w:val="262626"/>
        </w:rPr>
        <w:t xml:space="preserve">. Premiere: October 7, 2007 by La Barbara, </w:t>
      </w:r>
      <w:proofErr w:type="spellStart"/>
      <w:r w:rsidRPr="00B86ECC">
        <w:rPr>
          <w:rFonts w:cs="Cambria"/>
          <w:color w:val="262626"/>
        </w:rPr>
        <w:t>Frasconi</w:t>
      </w:r>
      <w:proofErr w:type="spellEnd"/>
      <w:r w:rsidRPr="00B86ECC">
        <w:rPr>
          <w:rFonts w:cs="Cambria"/>
          <w:color w:val="262626"/>
        </w:rPr>
        <w:t xml:space="preserve">, and </w:t>
      </w:r>
      <w:proofErr w:type="spellStart"/>
      <w:r w:rsidRPr="00B86ECC">
        <w:rPr>
          <w:rFonts w:cs="Cambria"/>
          <w:color w:val="262626"/>
        </w:rPr>
        <w:t>Dufallo</w:t>
      </w:r>
      <w:proofErr w:type="spellEnd"/>
      <w:r w:rsidRPr="00B86ECC">
        <w:rPr>
          <w:rFonts w:cs="Cambria"/>
          <w:color w:val="262626"/>
        </w:rPr>
        <w:t xml:space="preserve"> at The Stone, NYC.</w:t>
      </w:r>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An American Rendition </w:t>
      </w:r>
      <w:r w:rsidRPr="00B86ECC">
        <w:rPr>
          <w:rFonts w:cs="Cambria"/>
          <w:color w:val="262626"/>
        </w:rPr>
        <w:t xml:space="preserve">A spoken word opera scored for multiple voices and </w:t>
      </w:r>
      <w:r w:rsidRPr="00B86ECC">
        <w:rPr>
          <w:rFonts w:cs="Cambria"/>
          <w:i/>
          <w:iCs/>
          <w:color w:val="262626"/>
        </w:rPr>
        <w:t xml:space="preserve">sonic atmosphere </w:t>
      </w:r>
      <w:r w:rsidRPr="00B86ECC">
        <w:rPr>
          <w:rFonts w:cs="Cambria"/>
          <w:color w:val="262626"/>
        </w:rPr>
        <w:t xml:space="preserve">(multiple voices and </w:t>
      </w:r>
      <w:r w:rsidRPr="00B86ECC">
        <w:rPr>
          <w:rFonts w:cs="Cambria"/>
          <w:i/>
          <w:iCs/>
          <w:color w:val="262626"/>
        </w:rPr>
        <w:t xml:space="preserve">concrete </w:t>
      </w:r>
      <w:r w:rsidRPr="00B86ECC">
        <w:rPr>
          <w:rFonts w:cs="Cambria"/>
          <w:color w:val="262626"/>
        </w:rPr>
        <w:t>sounds of CD)</w:t>
      </w:r>
      <w:proofErr w:type="gramStart"/>
      <w:r w:rsidRPr="00B86ECC">
        <w:rPr>
          <w:rFonts w:cs="Cambria"/>
          <w:color w:val="262626"/>
        </w:rPr>
        <w:t>,commissioned</w:t>
      </w:r>
      <w:proofErr w:type="gramEnd"/>
      <w:r w:rsidRPr="00B86ECC">
        <w:rPr>
          <w:rFonts w:cs="Cambria"/>
          <w:color w:val="262626"/>
        </w:rPr>
        <w:t xml:space="preserve"> by NYSCA and Live Music for Dance. </w:t>
      </w:r>
      <w:proofErr w:type="gramStart"/>
      <w:r w:rsidRPr="00B86ECC">
        <w:rPr>
          <w:rFonts w:cs="Cambria"/>
          <w:color w:val="262626"/>
        </w:rPr>
        <w:t>Premiere: September 22-28, 2008, La Barbara's score for Jane Comfort and Company at Duke Theater, NYC.</w:t>
      </w:r>
      <w:proofErr w:type="gramEnd"/>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Angels Passing </w:t>
      </w:r>
      <w:r w:rsidRPr="00B86ECC">
        <w:rPr>
          <w:rFonts w:cs="Cambria"/>
          <w:color w:val="262626"/>
        </w:rPr>
        <w:t xml:space="preserve">for multiple voices, 16-channel speaker array and computer. Premiere: May 12, 2007 by La Barbara at Issue Project Room, Brooklyn, </w:t>
      </w:r>
      <w:proofErr w:type="gramStart"/>
      <w:r w:rsidRPr="00B86ECC">
        <w:rPr>
          <w:rFonts w:cs="Cambria"/>
          <w:color w:val="262626"/>
        </w:rPr>
        <w:t>NYC</w:t>
      </w:r>
      <w:proofErr w:type="gramEnd"/>
      <w:r w:rsidRPr="00B86ECC">
        <w:rPr>
          <w:rFonts w:cs="Cambria"/>
          <w:color w:val="262626"/>
        </w:rPr>
        <w:t>.</w:t>
      </w:r>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Urban Tropics revisited </w:t>
      </w:r>
      <w:r w:rsidRPr="00B86ECC">
        <w:rPr>
          <w:rFonts w:cs="Cambria"/>
          <w:color w:val="262626"/>
        </w:rPr>
        <w:t>for amplified voice and surround-sound. Premiere: September 2006 at Sounds Art Festival in Washington Square Park, NYC.</w:t>
      </w:r>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From the Depths, African Rhythms </w:t>
      </w:r>
      <w:r w:rsidRPr="00B86ECC">
        <w:rPr>
          <w:rFonts w:cs="Cambria"/>
          <w:color w:val="262626"/>
        </w:rPr>
        <w:t xml:space="preserve">and </w:t>
      </w:r>
      <w:r w:rsidRPr="00B86ECC">
        <w:rPr>
          <w:rFonts w:cs="Cambria"/>
          <w:b/>
          <w:bCs/>
          <w:i/>
          <w:iCs/>
          <w:color w:val="262626"/>
        </w:rPr>
        <w:t>Tales of Micronesia</w:t>
      </w:r>
      <w:r w:rsidRPr="00B86ECC">
        <w:rPr>
          <w:rFonts w:cs="Cambria"/>
          <w:color w:val="262626"/>
        </w:rPr>
        <w:t>, 3 works for sampled sounds and computer. Premiere: October 2006, Ear to the Earth Festival, NYC.</w:t>
      </w:r>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Der </w:t>
      </w:r>
      <w:proofErr w:type="spellStart"/>
      <w:r w:rsidRPr="00B86ECC">
        <w:rPr>
          <w:rFonts w:cs="Cambria"/>
          <w:b/>
          <w:bCs/>
          <w:i/>
          <w:iCs/>
          <w:color w:val="262626"/>
        </w:rPr>
        <w:t>Wassergeister</w:t>
      </w:r>
      <w:proofErr w:type="spellEnd"/>
      <w:r w:rsidRPr="00B86ECC">
        <w:rPr>
          <w:rFonts w:cs="Cambria"/>
          <w:b/>
          <w:bCs/>
          <w:i/>
          <w:iCs/>
          <w:color w:val="262626"/>
        </w:rPr>
        <w:t xml:space="preserve"> (the water ghosts) </w:t>
      </w:r>
      <w:r w:rsidRPr="00B86ECC">
        <w:rPr>
          <w:rFonts w:cs="Cambria"/>
          <w:color w:val="262626"/>
        </w:rPr>
        <w:t>for voice, violin, sampled whale sounds, computer and surround sound. Premiere: November 17, 2006 by La Barbara and Tom Chiu at Williams College.</w:t>
      </w:r>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Desert Myths/ Isle of Dunes </w:t>
      </w:r>
      <w:r w:rsidRPr="00B86ECC">
        <w:rPr>
          <w:rFonts w:cs="Cambria"/>
          <w:color w:val="262626"/>
        </w:rPr>
        <w:t xml:space="preserve">for voice and chamber ensemble. Premiere: May 2006 by La Barbara (voice, conductor), </w:t>
      </w:r>
      <w:proofErr w:type="gramStart"/>
      <w:r w:rsidRPr="00B86ECC">
        <w:rPr>
          <w:rFonts w:cs="Cambria"/>
          <w:color w:val="262626"/>
        </w:rPr>
        <w:t>Ne(</w:t>
      </w:r>
      <w:proofErr w:type="gramEnd"/>
      <w:r w:rsidRPr="00B86ECC">
        <w:rPr>
          <w:rFonts w:cs="Cambria"/>
          <w:color w:val="262626"/>
        </w:rPr>
        <w:t>x)</w:t>
      </w:r>
      <w:proofErr w:type="spellStart"/>
      <w:r w:rsidRPr="00B86ECC">
        <w:rPr>
          <w:rFonts w:cs="Cambria"/>
          <w:color w:val="262626"/>
        </w:rPr>
        <w:t>tworks</w:t>
      </w:r>
      <w:proofErr w:type="spellEnd"/>
      <w:r w:rsidRPr="00B86ECC">
        <w:rPr>
          <w:rFonts w:cs="Cambria"/>
          <w:color w:val="262626"/>
        </w:rPr>
        <w:t xml:space="preserve">, and </w:t>
      </w:r>
      <w:proofErr w:type="spellStart"/>
      <w:r w:rsidRPr="00B86ECC">
        <w:rPr>
          <w:rFonts w:cs="Cambria"/>
          <w:color w:val="262626"/>
        </w:rPr>
        <w:t>Nai</w:t>
      </w:r>
      <w:proofErr w:type="spellEnd"/>
      <w:r w:rsidRPr="00B86ECC">
        <w:rPr>
          <w:rFonts w:cs="Cambria"/>
          <w:color w:val="262626"/>
        </w:rPr>
        <w:t xml:space="preserve">-Ni Chen Dance Company at New Jersey Performing Arts Center, Newark, NJ. </w:t>
      </w:r>
      <w:r w:rsidRPr="00B86ECC">
        <w:rPr>
          <w:rFonts w:cs="Cambria"/>
          <w:b/>
          <w:bCs/>
          <w:color w:val="0000FF"/>
        </w:rPr>
        <w:t xml:space="preserve">https://vimeo.com/98693160 </w:t>
      </w:r>
      <w:r w:rsidRPr="00B86ECC">
        <w:rPr>
          <w:rFonts w:cs="Cambria"/>
          <w:color w:val="262626"/>
        </w:rPr>
        <w:t>(</w:t>
      </w:r>
      <w:proofErr w:type="spellStart"/>
      <w:r w:rsidRPr="00B86ECC">
        <w:rPr>
          <w:rFonts w:cs="Cambria"/>
          <w:color w:val="262626"/>
        </w:rPr>
        <w:t>passwd</w:t>
      </w:r>
      <w:proofErr w:type="spellEnd"/>
      <w:r w:rsidRPr="00B86ECC">
        <w:rPr>
          <w:rFonts w:cs="Cambria"/>
          <w:color w:val="262626"/>
        </w:rPr>
        <w:t xml:space="preserve">: </w:t>
      </w:r>
      <w:proofErr w:type="spellStart"/>
      <w:proofErr w:type="gramStart"/>
      <w:r w:rsidRPr="00B86ECC">
        <w:rPr>
          <w:rFonts w:cs="Cambria"/>
          <w:color w:val="262626"/>
        </w:rPr>
        <w:t>nainichen</w:t>
      </w:r>
      <w:proofErr w:type="spellEnd"/>
      <w:r w:rsidRPr="00B86ECC">
        <w:rPr>
          <w:rFonts w:cs="Cambria"/>
          <w:color w:val="262626"/>
        </w:rPr>
        <w:t xml:space="preserve"> )</w:t>
      </w:r>
      <w:proofErr w:type="gramEnd"/>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Landscape Over Zero </w:t>
      </w:r>
      <w:r w:rsidRPr="00B86ECC">
        <w:rPr>
          <w:rFonts w:cs="Cambria"/>
          <w:color w:val="262626"/>
        </w:rPr>
        <w:t>for voice, chamber ensemble, and sonic atmospheres. Premiere: May 6 &amp; 7, 2005 at Gerald W. Lynch Theater at John Jay College, NYC.</w:t>
      </w:r>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Flash! </w:t>
      </w:r>
      <w:proofErr w:type="gramStart"/>
      <w:r w:rsidRPr="00B86ECC">
        <w:rPr>
          <w:rFonts w:cs="Cambria"/>
          <w:color w:val="262626"/>
        </w:rPr>
        <w:t>for</w:t>
      </w:r>
      <w:proofErr w:type="gramEnd"/>
      <w:r w:rsidRPr="00B86ECC">
        <w:rPr>
          <w:rFonts w:cs="Cambria"/>
          <w:color w:val="262626"/>
        </w:rPr>
        <w:t xml:space="preserve"> solo violin. Premiere: December 2005 by </w:t>
      </w:r>
      <w:proofErr w:type="spellStart"/>
      <w:r w:rsidRPr="00B86ECC">
        <w:rPr>
          <w:rFonts w:cs="Cambria"/>
          <w:color w:val="262626"/>
        </w:rPr>
        <w:t>Ariana</w:t>
      </w:r>
      <w:proofErr w:type="spellEnd"/>
      <w:r w:rsidRPr="00B86ECC">
        <w:rPr>
          <w:rFonts w:cs="Cambria"/>
          <w:color w:val="262626"/>
        </w:rPr>
        <w:t xml:space="preserve"> Kim at Kim Paul Hall, Juilliard School of Music, </w:t>
      </w:r>
      <w:proofErr w:type="gramStart"/>
      <w:r w:rsidRPr="00B86ECC">
        <w:rPr>
          <w:rFonts w:cs="Cambria"/>
          <w:color w:val="262626"/>
        </w:rPr>
        <w:t>NYC</w:t>
      </w:r>
      <w:proofErr w:type="gramEnd"/>
      <w:r w:rsidRPr="00B86ECC">
        <w:rPr>
          <w:rFonts w:cs="Cambria"/>
          <w:color w:val="262626"/>
        </w:rPr>
        <w:t>.</w:t>
      </w:r>
    </w:p>
    <w:p w:rsidR="00345A6C" w:rsidRPr="00B86ECC" w:rsidRDefault="00345A6C" w:rsidP="00345A6C">
      <w:pPr>
        <w:widowControl w:val="0"/>
        <w:autoSpaceDE w:val="0"/>
        <w:autoSpaceDN w:val="0"/>
        <w:adjustRightInd w:val="0"/>
        <w:spacing w:after="240"/>
        <w:rPr>
          <w:rFonts w:cs="Times"/>
        </w:rPr>
      </w:pPr>
      <w:r w:rsidRPr="00B86ECC">
        <w:rPr>
          <w:rFonts w:cs="Cambria"/>
          <w:b/>
          <w:bCs/>
          <w:i/>
          <w:iCs/>
          <w:color w:val="262626"/>
        </w:rPr>
        <w:t xml:space="preserve">Fleeting Thoughts </w:t>
      </w:r>
      <w:r w:rsidRPr="00B86ECC">
        <w:rPr>
          <w:rFonts w:cs="Cambria"/>
          <w:color w:val="262626"/>
        </w:rPr>
        <w:t xml:space="preserve">A dance performance by Jane Comfort and Company with music composed and performed by La Barbara. Premiere: March 2006 by La Barbara and Jane Comfort and Company at St. Mark's </w:t>
      </w:r>
      <w:proofErr w:type="spellStart"/>
      <w:r w:rsidRPr="00B86ECC">
        <w:rPr>
          <w:rFonts w:cs="Cambria"/>
          <w:color w:val="262626"/>
        </w:rPr>
        <w:t>Danspace</w:t>
      </w:r>
      <w:proofErr w:type="spellEnd"/>
      <w:r w:rsidRPr="00B86ECC">
        <w:rPr>
          <w:rFonts w:cs="Cambria"/>
          <w:color w:val="262626"/>
        </w:rPr>
        <w:t>, NYC.</w:t>
      </w:r>
    </w:p>
    <w:p w:rsidR="00345A6C" w:rsidRDefault="00345A6C" w:rsidP="00345A6C">
      <w:pPr>
        <w:widowControl w:val="0"/>
        <w:autoSpaceDE w:val="0"/>
        <w:autoSpaceDN w:val="0"/>
        <w:adjustRightInd w:val="0"/>
        <w:spacing w:after="240"/>
        <w:rPr>
          <w:rFonts w:cs="Cambria"/>
          <w:color w:val="262626"/>
        </w:rPr>
      </w:pPr>
      <w:r w:rsidRPr="00B86ECC">
        <w:rPr>
          <w:rFonts w:cs="Cambria"/>
          <w:b/>
          <w:bCs/>
          <w:i/>
          <w:iCs/>
          <w:color w:val="262626"/>
        </w:rPr>
        <w:t xml:space="preserve">Snowbird's Dance, Into the Light, and Beyond </w:t>
      </w:r>
      <w:r w:rsidRPr="00B86ECC">
        <w:rPr>
          <w:rFonts w:cs="Cambria"/>
          <w:color w:val="262626"/>
        </w:rPr>
        <w:t xml:space="preserve">for voice, flute and string quartet. Premiere: June 4, 2004: La Barbara and </w:t>
      </w:r>
      <w:proofErr w:type="spellStart"/>
      <w:r w:rsidRPr="00B86ECC">
        <w:rPr>
          <w:rFonts w:cs="Cambria"/>
          <w:color w:val="262626"/>
        </w:rPr>
        <w:t>Locrian</w:t>
      </w:r>
      <w:proofErr w:type="spellEnd"/>
      <w:r w:rsidRPr="00B86ECC">
        <w:rPr>
          <w:rFonts w:cs="Cambria"/>
          <w:color w:val="262626"/>
        </w:rPr>
        <w:t xml:space="preserve"> Ensemble at Riverside Church, NYC.</w:t>
      </w:r>
    </w:p>
    <w:p w:rsidR="00345A6C" w:rsidRPr="00B86ECC" w:rsidRDefault="00345A6C" w:rsidP="00345A6C">
      <w:pPr>
        <w:widowControl w:val="0"/>
        <w:autoSpaceDE w:val="0"/>
        <w:autoSpaceDN w:val="0"/>
        <w:adjustRightInd w:val="0"/>
        <w:spacing w:after="240"/>
        <w:rPr>
          <w:rFonts w:cs="Times"/>
        </w:rPr>
      </w:pPr>
      <w:proofErr w:type="spellStart"/>
      <w:r w:rsidRPr="00B86ECC">
        <w:rPr>
          <w:rFonts w:cs="Cambria"/>
          <w:b/>
          <w:bCs/>
          <w:i/>
          <w:iCs/>
        </w:rPr>
        <w:t>ShamanSong</w:t>
      </w:r>
      <w:proofErr w:type="spellEnd"/>
      <w:r w:rsidRPr="00B86ECC">
        <w:rPr>
          <w:rFonts w:cs="Cambria"/>
          <w:b/>
          <w:bCs/>
          <w:i/>
          <w:iCs/>
        </w:rPr>
        <w:t xml:space="preserve">/Incense </w:t>
      </w:r>
      <w:r w:rsidRPr="00B86ECC">
        <w:rPr>
          <w:rFonts w:cs="Cambria"/>
        </w:rPr>
        <w:t xml:space="preserve">by Joan La Barbara for </w:t>
      </w:r>
      <w:proofErr w:type="spellStart"/>
      <w:r w:rsidRPr="00B86ECC">
        <w:rPr>
          <w:rFonts w:cs="Cambria"/>
        </w:rPr>
        <w:t>Nai</w:t>
      </w:r>
      <w:proofErr w:type="spellEnd"/>
      <w:r w:rsidRPr="00B86ECC">
        <w:rPr>
          <w:rFonts w:cs="Cambria"/>
        </w:rPr>
        <w:t xml:space="preserve">-Ni Chen Dance Company, Town Hall, NYC 2002 </w:t>
      </w:r>
    </w:p>
    <w:p w:rsidR="00345A6C" w:rsidRDefault="00345A6C" w:rsidP="00345A6C">
      <w:pPr>
        <w:widowControl w:val="0"/>
        <w:autoSpaceDE w:val="0"/>
        <w:autoSpaceDN w:val="0"/>
        <w:adjustRightInd w:val="0"/>
        <w:rPr>
          <w:rFonts w:cs="Cambria"/>
          <w:color w:val="262626"/>
        </w:rPr>
      </w:pPr>
      <w:r w:rsidRPr="00B86ECC">
        <w:rPr>
          <w:rFonts w:cs="Cambria"/>
          <w:b/>
          <w:bCs/>
          <w:i/>
          <w:iCs/>
          <w:color w:val="262626"/>
        </w:rPr>
        <w:t xml:space="preserve">Dragons on the Wall </w:t>
      </w:r>
      <w:r w:rsidRPr="00B86ECC">
        <w:rPr>
          <w:rFonts w:cs="Cambria"/>
          <w:color w:val="262626"/>
        </w:rPr>
        <w:t xml:space="preserve">for solo voice, instrumental ensemble and pre-recorded dancers' voices. Commissioned by Mary Flagler Cary Trust for </w:t>
      </w:r>
      <w:proofErr w:type="spellStart"/>
      <w:r w:rsidRPr="00B86ECC">
        <w:rPr>
          <w:rFonts w:cs="Cambria"/>
          <w:color w:val="262626"/>
        </w:rPr>
        <w:t>Nai</w:t>
      </w:r>
      <w:proofErr w:type="spellEnd"/>
      <w:r w:rsidRPr="00B86ECC">
        <w:rPr>
          <w:rFonts w:cs="Cambria"/>
          <w:color w:val="262626"/>
        </w:rPr>
        <w:t xml:space="preserve">-Ni Chen Dance Company. Premiere: February 3, 2001 by </w:t>
      </w:r>
      <w:proofErr w:type="gramStart"/>
      <w:r w:rsidRPr="00B86ECC">
        <w:rPr>
          <w:rFonts w:cs="Cambria"/>
          <w:color w:val="262626"/>
        </w:rPr>
        <w:t>Ne(</w:t>
      </w:r>
      <w:proofErr w:type="gramEnd"/>
      <w:r w:rsidRPr="00B86ECC">
        <w:rPr>
          <w:rFonts w:cs="Cambria"/>
          <w:color w:val="262626"/>
        </w:rPr>
        <w:t>x)</w:t>
      </w:r>
      <w:proofErr w:type="spellStart"/>
      <w:r w:rsidRPr="00B86ECC">
        <w:rPr>
          <w:rFonts w:cs="Cambria"/>
          <w:color w:val="262626"/>
        </w:rPr>
        <w:t>tworks</w:t>
      </w:r>
      <w:proofErr w:type="spellEnd"/>
      <w:r w:rsidRPr="00B86ECC">
        <w:rPr>
          <w:rFonts w:cs="Cambria"/>
          <w:color w:val="262626"/>
        </w:rPr>
        <w:t xml:space="preserve"> and </w:t>
      </w:r>
      <w:proofErr w:type="spellStart"/>
      <w:r w:rsidRPr="00B86ECC">
        <w:rPr>
          <w:rFonts w:cs="Cambria"/>
          <w:color w:val="262626"/>
        </w:rPr>
        <w:t>Nai</w:t>
      </w:r>
      <w:proofErr w:type="spellEnd"/>
      <w:r w:rsidRPr="00B86ECC">
        <w:rPr>
          <w:rFonts w:cs="Cambria"/>
          <w:color w:val="262626"/>
        </w:rPr>
        <w:t xml:space="preserve">-Ni Chen Dance Company, New Jersey Performing Arts Center, Newark. </w:t>
      </w:r>
    </w:p>
    <w:p w:rsidR="00345A6C" w:rsidRDefault="00345A6C" w:rsidP="00345A6C">
      <w:pPr>
        <w:widowControl w:val="0"/>
        <w:autoSpaceDE w:val="0"/>
        <w:autoSpaceDN w:val="0"/>
        <w:adjustRightInd w:val="0"/>
        <w:rPr>
          <w:rFonts w:cs="Cambria"/>
          <w:color w:val="262626"/>
        </w:rPr>
      </w:pPr>
    </w:p>
    <w:p w:rsidR="00345A6C" w:rsidRDefault="00345A6C" w:rsidP="00345A6C">
      <w:pPr>
        <w:widowControl w:val="0"/>
        <w:autoSpaceDE w:val="0"/>
        <w:autoSpaceDN w:val="0"/>
        <w:adjustRightInd w:val="0"/>
        <w:spacing w:after="240"/>
        <w:rPr>
          <w:rFonts w:cs="Cambria"/>
          <w:b/>
          <w:bCs/>
        </w:rPr>
      </w:pPr>
    </w:p>
    <w:p w:rsidR="00345A6C" w:rsidRPr="00B86ECC" w:rsidRDefault="00345A6C" w:rsidP="00345A6C">
      <w:pPr>
        <w:widowControl w:val="0"/>
        <w:autoSpaceDE w:val="0"/>
        <w:autoSpaceDN w:val="0"/>
        <w:adjustRightInd w:val="0"/>
        <w:spacing w:after="240"/>
        <w:rPr>
          <w:rFonts w:cs="Times"/>
          <w:sz w:val="32"/>
          <w:szCs w:val="32"/>
        </w:rPr>
      </w:pPr>
      <w:r w:rsidRPr="00B86ECC">
        <w:rPr>
          <w:rFonts w:cs="Cambria"/>
          <w:b/>
          <w:bCs/>
          <w:sz w:val="32"/>
          <w:szCs w:val="32"/>
        </w:rPr>
        <w:t>La Barbara/3</w:t>
      </w:r>
    </w:p>
    <w:p w:rsidR="00345A6C" w:rsidRDefault="00345A6C" w:rsidP="00345A6C">
      <w:pPr>
        <w:widowControl w:val="0"/>
        <w:autoSpaceDE w:val="0"/>
        <w:autoSpaceDN w:val="0"/>
        <w:adjustRightInd w:val="0"/>
        <w:rPr>
          <w:rFonts w:cs="Cambria"/>
          <w:color w:val="262626"/>
        </w:rPr>
      </w:pPr>
      <w:r w:rsidRPr="00B86ECC">
        <w:rPr>
          <w:rFonts w:cs="Cambria"/>
          <w:b/>
          <w:bCs/>
          <w:i/>
          <w:iCs/>
          <w:color w:val="262626"/>
        </w:rPr>
        <w:t xml:space="preserve">Dragons on the Wall </w:t>
      </w:r>
      <w:r w:rsidRPr="00345A6C">
        <w:rPr>
          <w:rFonts w:cs="Cambria"/>
          <w:bCs/>
          <w:iCs/>
          <w:color w:val="262626"/>
        </w:rPr>
        <w:t>(continued):</w:t>
      </w:r>
      <w:r>
        <w:rPr>
          <w:rFonts w:cs="Cambria"/>
          <w:b/>
          <w:bCs/>
          <w:i/>
          <w:iCs/>
          <w:color w:val="262626"/>
        </w:rPr>
        <w:t xml:space="preserve"> </w:t>
      </w:r>
      <w:r w:rsidRPr="00B86ECC">
        <w:rPr>
          <w:rFonts w:cs="Cambria"/>
          <w:color w:val="262626"/>
        </w:rPr>
        <w:t>Workshops: Harlem School of the Arts, NYC; Thread Waxing Space, NYC; 2000 Feet Festival, Philadelphia; Whitney Museum, NYC; Geraldine R. Dodge Foundation Poetry Festival, NJ.</w:t>
      </w:r>
    </w:p>
    <w:p w:rsidR="00345A6C" w:rsidRPr="00B86ECC" w:rsidRDefault="00345A6C" w:rsidP="00345A6C">
      <w:pPr>
        <w:widowControl w:val="0"/>
        <w:autoSpaceDE w:val="0"/>
        <w:autoSpaceDN w:val="0"/>
        <w:adjustRightInd w:val="0"/>
        <w:rPr>
          <w:rFonts w:cs="Times"/>
        </w:rPr>
      </w:pPr>
    </w:p>
    <w:p w:rsidR="00345A6C" w:rsidRPr="00B86ECC" w:rsidRDefault="00345A6C" w:rsidP="00345A6C">
      <w:pPr>
        <w:widowControl w:val="0"/>
        <w:autoSpaceDE w:val="0"/>
        <w:autoSpaceDN w:val="0"/>
        <w:adjustRightInd w:val="0"/>
        <w:spacing w:after="240"/>
        <w:rPr>
          <w:rFonts w:cs="Times"/>
        </w:rPr>
      </w:pPr>
      <w:r w:rsidRPr="00B86ECC">
        <w:rPr>
          <w:rFonts w:cs="Cambria"/>
          <w:b/>
          <w:bCs/>
          <w:i/>
          <w:iCs/>
        </w:rPr>
        <w:t xml:space="preserve">The Misfortune of the Immortals </w:t>
      </w:r>
      <w:r w:rsidRPr="00B86ECC">
        <w:rPr>
          <w:rFonts w:cs="Cambria"/>
        </w:rPr>
        <w:t xml:space="preserve">by Joan La Barbara, Morton </w:t>
      </w:r>
      <w:proofErr w:type="spellStart"/>
      <w:r w:rsidRPr="00B86ECC">
        <w:rPr>
          <w:rFonts w:cs="Cambria"/>
        </w:rPr>
        <w:t>Subotnick</w:t>
      </w:r>
      <w:proofErr w:type="spellEnd"/>
      <w:r w:rsidRPr="00B86ECC">
        <w:rPr>
          <w:rFonts w:cs="Cambria"/>
        </w:rPr>
        <w:t xml:space="preserve">, and Mark </w:t>
      </w:r>
      <w:proofErr w:type="spellStart"/>
      <w:r w:rsidRPr="00B86ECC">
        <w:rPr>
          <w:rFonts w:cs="Cambria"/>
        </w:rPr>
        <w:t>Coniglio</w:t>
      </w:r>
      <w:proofErr w:type="spellEnd"/>
      <w:r w:rsidRPr="00B86ECC">
        <w:rPr>
          <w:rFonts w:cs="Cambria"/>
        </w:rPr>
        <w:t xml:space="preserve"> -Arizona </w:t>
      </w:r>
      <w:proofErr w:type="gramStart"/>
      <w:r w:rsidRPr="00B86ECC">
        <w:rPr>
          <w:rFonts w:cs="Cambria"/>
        </w:rPr>
        <w:t>State University; Walker Arts Center, Minneapolis and Site Santa Fe, 1996.</w:t>
      </w:r>
      <w:proofErr w:type="gramEnd"/>
    </w:p>
    <w:p w:rsidR="00345A6C" w:rsidRPr="00B86ECC" w:rsidRDefault="00345A6C" w:rsidP="00345A6C">
      <w:pPr>
        <w:widowControl w:val="0"/>
        <w:autoSpaceDE w:val="0"/>
        <w:autoSpaceDN w:val="0"/>
        <w:adjustRightInd w:val="0"/>
        <w:spacing w:after="240"/>
        <w:rPr>
          <w:rFonts w:cs="Times"/>
        </w:rPr>
      </w:pPr>
      <w:proofErr w:type="gramStart"/>
      <w:r w:rsidRPr="00B86ECC">
        <w:rPr>
          <w:rFonts w:cs="Cambria"/>
          <w:b/>
          <w:bCs/>
          <w:i/>
          <w:iCs/>
        </w:rPr>
        <w:t xml:space="preserve">Calligraphy II/Shadows </w:t>
      </w:r>
      <w:r w:rsidRPr="00B86ECC">
        <w:rPr>
          <w:rFonts w:cs="Cambria"/>
        </w:rPr>
        <w:t xml:space="preserve">by Joan La Barbara for </w:t>
      </w:r>
      <w:proofErr w:type="spellStart"/>
      <w:r w:rsidRPr="00B86ECC">
        <w:rPr>
          <w:rFonts w:cs="Cambria"/>
        </w:rPr>
        <w:t>Nai</w:t>
      </w:r>
      <w:proofErr w:type="spellEnd"/>
      <w:r w:rsidRPr="00B86ECC">
        <w:rPr>
          <w:rFonts w:cs="Cambria"/>
        </w:rPr>
        <w:t xml:space="preserve">-Ni Chen Dance Company, Premiere </w:t>
      </w:r>
      <w:proofErr w:type="spellStart"/>
      <w:r w:rsidRPr="00B86ECC">
        <w:rPr>
          <w:rFonts w:cs="Cambria"/>
        </w:rPr>
        <w:t>Danspace</w:t>
      </w:r>
      <w:proofErr w:type="spellEnd"/>
      <w:r w:rsidRPr="00B86ECC">
        <w:rPr>
          <w:rFonts w:cs="Cambria"/>
        </w:rPr>
        <w:t>, NYC, 1995.</w:t>
      </w:r>
      <w:proofErr w:type="gramEnd"/>
    </w:p>
    <w:p w:rsidR="00345A6C" w:rsidRPr="00B86ECC" w:rsidRDefault="00345A6C" w:rsidP="00345A6C">
      <w:pPr>
        <w:widowControl w:val="0"/>
        <w:autoSpaceDE w:val="0"/>
        <w:autoSpaceDN w:val="0"/>
        <w:adjustRightInd w:val="0"/>
        <w:spacing w:after="240"/>
        <w:rPr>
          <w:rFonts w:cs="Times"/>
        </w:rPr>
      </w:pPr>
      <w:r w:rsidRPr="00B86ECC">
        <w:rPr>
          <w:rFonts w:cs="Cambria"/>
          <w:b/>
          <w:bCs/>
          <w:i/>
          <w:iCs/>
        </w:rPr>
        <w:t>“</w:t>
      </w:r>
      <w:proofErr w:type="gramStart"/>
      <w:r w:rsidRPr="00B86ECC">
        <w:rPr>
          <w:rFonts w:cs="Cambria"/>
          <w:b/>
          <w:bCs/>
          <w:i/>
          <w:iCs/>
        </w:rPr>
        <w:t>to</w:t>
      </w:r>
      <w:proofErr w:type="gramEnd"/>
      <w:r w:rsidRPr="00B86ECC">
        <w:rPr>
          <w:rFonts w:cs="Cambria"/>
          <w:b/>
          <w:bCs/>
          <w:i/>
          <w:iCs/>
        </w:rPr>
        <w:t xml:space="preserve"> hear the wind roar” </w:t>
      </w:r>
      <w:r w:rsidRPr="00B86ECC">
        <w:rPr>
          <w:rFonts w:cs="Cambria"/>
        </w:rPr>
        <w:t xml:space="preserve">by Joan La Barbara, Center for Contemporary Arts, Santa Fe,1991, (also performed by I </w:t>
      </w:r>
      <w:proofErr w:type="spellStart"/>
      <w:r w:rsidRPr="00B86ECC">
        <w:rPr>
          <w:rFonts w:cs="Cambria"/>
        </w:rPr>
        <w:t>Cantori</w:t>
      </w:r>
      <w:proofErr w:type="spellEnd"/>
      <w:r w:rsidRPr="00B86ECC">
        <w:rPr>
          <w:rFonts w:cs="Cambria"/>
        </w:rPr>
        <w:t>, Los Angeles and Gregg Smith Singers, New York, 1991-92.)</w:t>
      </w:r>
    </w:p>
    <w:p w:rsidR="00345A6C" w:rsidRPr="00B86ECC" w:rsidRDefault="00345A6C" w:rsidP="00345A6C">
      <w:pPr>
        <w:widowControl w:val="0"/>
        <w:autoSpaceDE w:val="0"/>
        <w:autoSpaceDN w:val="0"/>
        <w:adjustRightInd w:val="0"/>
        <w:spacing w:after="240"/>
        <w:rPr>
          <w:rFonts w:cs="Times"/>
        </w:rPr>
      </w:pPr>
      <w:proofErr w:type="gramStart"/>
      <w:r w:rsidRPr="00B86ECC">
        <w:rPr>
          <w:rFonts w:cs="Cambria"/>
          <w:b/>
          <w:bCs/>
          <w:i/>
          <w:iCs/>
        </w:rPr>
        <w:t xml:space="preserve">Events in the Elsewhere </w:t>
      </w:r>
      <w:r w:rsidRPr="00B86ECC">
        <w:rPr>
          <w:rFonts w:cs="Cambria"/>
        </w:rPr>
        <w:t>by Joan La Barbara.</w:t>
      </w:r>
      <w:proofErr w:type="gramEnd"/>
      <w:r w:rsidRPr="00B86ECC">
        <w:rPr>
          <w:rFonts w:cs="Cambria"/>
        </w:rPr>
        <w:t xml:space="preserve"> A solo interactive opera inspired by the life and work of Stephen Hawking, with video by </w:t>
      </w:r>
      <w:proofErr w:type="spellStart"/>
      <w:r w:rsidRPr="00B86ECC">
        <w:rPr>
          <w:rFonts w:cs="Cambria"/>
        </w:rPr>
        <w:t>Steina</w:t>
      </w:r>
      <w:proofErr w:type="spellEnd"/>
      <w:r w:rsidRPr="00B86ECC">
        <w:rPr>
          <w:rFonts w:cs="Cambria"/>
        </w:rPr>
        <w:t xml:space="preserve"> and Woody </w:t>
      </w:r>
      <w:proofErr w:type="spellStart"/>
      <w:r w:rsidRPr="00B86ECC">
        <w:rPr>
          <w:rFonts w:cs="Cambria"/>
        </w:rPr>
        <w:t>Vasulka</w:t>
      </w:r>
      <w:proofErr w:type="spellEnd"/>
      <w:r w:rsidRPr="00B86ECC">
        <w:rPr>
          <w:rFonts w:cs="Cambria"/>
        </w:rPr>
        <w:t>. Premiere: Center for Contemporary Arts, Santa Fe, 1990.</w:t>
      </w:r>
    </w:p>
    <w:p w:rsidR="00345A6C" w:rsidRPr="00B86ECC" w:rsidRDefault="00345A6C" w:rsidP="00345A6C">
      <w:pPr>
        <w:widowControl w:val="0"/>
        <w:autoSpaceDE w:val="0"/>
        <w:autoSpaceDN w:val="0"/>
        <w:adjustRightInd w:val="0"/>
        <w:spacing w:after="240"/>
        <w:rPr>
          <w:rFonts w:cs="Times"/>
        </w:rPr>
      </w:pPr>
      <w:r w:rsidRPr="00B86ECC">
        <w:rPr>
          <w:rFonts w:cs="Cambria"/>
          <w:b/>
          <w:bCs/>
          <w:i/>
          <w:iCs/>
        </w:rPr>
        <w:t xml:space="preserve">Voice Windows </w:t>
      </w:r>
      <w:r w:rsidRPr="00B86ECC">
        <w:rPr>
          <w:rFonts w:cs="Cambria"/>
        </w:rPr>
        <w:t xml:space="preserve">by Joan La Barbara with video by </w:t>
      </w:r>
      <w:proofErr w:type="spellStart"/>
      <w:r w:rsidRPr="00B86ECC">
        <w:rPr>
          <w:rFonts w:cs="Cambria"/>
        </w:rPr>
        <w:t>Steina</w:t>
      </w:r>
      <w:proofErr w:type="spellEnd"/>
      <w:r w:rsidRPr="00B86ECC">
        <w:rPr>
          <w:rFonts w:cs="Cambria"/>
        </w:rPr>
        <w:t xml:space="preserve"> and interactive interfacing by Woody </w:t>
      </w:r>
      <w:proofErr w:type="spellStart"/>
      <w:r w:rsidRPr="00B86ECC">
        <w:rPr>
          <w:rFonts w:cs="Cambria"/>
        </w:rPr>
        <w:t>Vasulka</w:t>
      </w:r>
      <w:proofErr w:type="spellEnd"/>
      <w:r w:rsidRPr="00B86ECC">
        <w:rPr>
          <w:rFonts w:cs="Cambria"/>
        </w:rPr>
        <w:t>, Center for Contemporary Arts, Santa Fe, ‘86-87.</w:t>
      </w:r>
    </w:p>
    <w:p w:rsidR="00345A6C" w:rsidRPr="00B86ECC" w:rsidRDefault="00345A6C" w:rsidP="00345A6C">
      <w:pPr>
        <w:widowControl w:val="0"/>
        <w:autoSpaceDE w:val="0"/>
        <w:autoSpaceDN w:val="0"/>
        <w:adjustRightInd w:val="0"/>
        <w:spacing w:after="240"/>
        <w:rPr>
          <w:rFonts w:cs="Times"/>
        </w:rPr>
      </w:pPr>
      <w:proofErr w:type="gramStart"/>
      <w:r w:rsidRPr="00B86ECC">
        <w:rPr>
          <w:rFonts w:cs="Cambria"/>
          <w:b/>
          <w:bCs/>
          <w:i/>
          <w:iCs/>
        </w:rPr>
        <w:t xml:space="preserve">Winds of the Canyon </w:t>
      </w:r>
      <w:r w:rsidRPr="00B86ECC">
        <w:rPr>
          <w:rFonts w:cs="Cambria"/>
        </w:rPr>
        <w:t>by Joan La Barbara.</w:t>
      </w:r>
      <w:proofErr w:type="gramEnd"/>
      <w:r w:rsidRPr="00B86ECC">
        <w:rPr>
          <w:rFonts w:cs="Cambria"/>
        </w:rPr>
        <w:t xml:space="preserve"> </w:t>
      </w:r>
      <w:proofErr w:type="gramStart"/>
      <w:r w:rsidRPr="00B86ECC">
        <w:rPr>
          <w:rFonts w:cs="Cambria"/>
        </w:rPr>
        <w:t xml:space="preserve">A solo performance work with visual environment by </w:t>
      </w:r>
      <w:proofErr w:type="spellStart"/>
      <w:r w:rsidRPr="00B86ECC">
        <w:rPr>
          <w:rFonts w:cs="Cambria"/>
        </w:rPr>
        <w:t>Lita</w:t>
      </w:r>
      <w:proofErr w:type="spellEnd"/>
      <w:r w:rsidRPr="00B86ECC">
        <w:rPr>
          <w:rFonts w:cs="Cambria"/>
        </w:rPr>
        <w:t xml:space="preserve"> Albuquerque and direction by Barbara Karp.</w:t>
      </w:r>
      <w:proofErr w:type="gramEnd"/>
      <w:r w:rsidRPr="00B86ECC">
        <w:rPr>
          <w:rFonts w:cs="Cambria"/>
        </w:rPr>
        <w:t xml:space="preserve"> Premiere: Los Angeles Theater Center, 1986.</w:t>
      </w:r>
    </w:p>
    <w:p w:rsidR="00345A6C" w:rsidRPr="00382B68" w:rsidRDefault="00345A6C" w:rsidP="00345A6C">
      <w:pPr>
        <w:widowControl w:val="0"/>
        <w:autoSpaceDE w:val="0"/>
        <w:autoSpaceDN w:val="0"/>
        <w:adjustRightInd w:val="0"/>
        <w:spacing w:after="240"/>
        <w:rPr>
          <w:rFonts w:cs="Cambria"/>
          <w:color w:val="262626"/>
        </w:rPr>
      </w:pPr>
      <w:r w:rsidRPr="00B86ECC">
        <w:rPr>
          <w:rFonts w:cs="Cambria"/>
          <w:b/>
          <w:bCs/>
          <w:i/>
          <w:iCs/>
          <w:color w:val="262626"/>
        </w:rPr>
        <w:t xml:space="preserve">Prologue to The Book of Knowing ... (and) of Overthrowing </w:t>
      </w:r>
      <w:r w:rsidRPr="00B86ECC">
        <w:rPr>
          <w:rFonts w:cs="Cambria"/>
          <w:color w:val="262626"/>
        </w:rPr>
        <w:t xml:space="preserve">Solo performance aria based on female creation myths from 6 cultures (music - La Barbara; projections/costumes -Judy Chicago; lighting - Aubrey Wilson; movement consultant - </w:t>
      </w:r>
      <w:proofErr w:type="spellStart"/>
      <w:r w:rsidRPr="00B86ECC">
        <w:rPr>
          <w:rFonts w:cs="Cambria"/>
          <w:color w:val="262626"/>
        </w:rPr>
        <w:t>Bela</w:t>
      </w:r>
      <w:proofErr w:type="spellEnd"/>
      <w:r w:rsidRPr="00B86ECC">
        <w:rPr>
          <w:rFonts w:cs="Cambria"/>
          <w:color w:val="262626"/>
        </w:rPr>
        <w:t xml:space="preserve"> </w:t>
      </w:r>
      <w:proofErr w:type="spellStart"/>
      <w:r w:rsidRPr="00B86ECC">
        <w:rPr>
          <w:rFonts w:cs="Cambria"/>
          <w:color w:val="262626"/>
        </w:rPr>
        <w:t>Lewitzky</w:t>
      </w:r>
      <w:proofErr w:type="spellEnd"/>
      <w:r w:rsidRPr="00B86ECC">
        <w:rPr>
          <w:rFonts w:cs="Cambria"/>
          <w:color w:val="262626"/>
        </w:rPr>
        <w:t xml:space="preserve">; movement coach - </w:t>
      </w:r>
      <w:proofErr w:type="spellStart"/>
      <w:r w:rsidRPr="00B86ECC">
        <w:rPr>
          <w:rFonts w:cs="Cambria"/>
          <w:color w:val="262626"/>
        </w:rPr>
        <w:t>Rhaz</w:t>
      </w:r>
      <w:proofErr w:type="spellEnd"/>
      <w:r w:rsidRPr="00B86ECC">
        <w:rPr>
          <w:rFonts w:cs="Cambria"/>
          <w:color w:val="262626"/>
        </w:rPr>
        <w:t xml:space="preserve"> </w:t>
      </w:r>
      <w:proofErr w:type="spellStart"/>
      <w:r w:rsidRPr="00B86ECC">
        <w:rPr>
          <w:rFonts w:cs="Cambria"/>
          <w:color w:val="262626"/>
        </w:rPr>
        <w:t>Zeisler</w:t>
      </w:r>
      <w:proofErr w:type="spellEnd"/>
      <w:r w:rsidRPr="00B86ECC">
        <w:rPr>
          <w:rFonts w:cs="Cambria"/>
          <w:color w:val="262626"/>
        </w:rPr>
        <w:t xml:space="preserve">; photographer &amp; staging coach - Donald Woodman). Production supported: New Mexico Arts Division and the National Endowment for the Arts. Premiere: July 6, 1988 at 1st New York International Festival of the Arts, </w:t>
      </w:r>
      <w:proofErr w:type="spellStart"/>
      <w:r w:rsidRPr="00B86ECC">
        <w:rPr>
          <w:rFonts w:cs="Cambria"/>
          <w:color w:val="262626"/>
        </w:rPr>
        <w:t>Merkin</w:t>
      </w:r>
      <w:proofErr w:type="spellEnd"/>
      <w:r w:rsidRPr="00B86ECC">
        <w:rPr>
          <w:rFonts w:cs="Cambria"/>
          <w:color w:val="262626"/>
        </w:rPr>
        <w:t xml:space="preserve"> Concert Hall, </w:t>
      </w:r>
      <w:proofErr w:type="gramStart"/>
      <w:r w:rsidRPr="00B86ECC">
        <w:rPr>
          <w:rFonts w:cs="Cambria"/>
          <w:color w:val="262626"/>
        </w:rPr>
        <w:t>NYC</w:t>
      </w:r>
      <w:proofErr w:type="gramEnd"/>
      <w:r w:rsidRPr="00B86ECC">
        <w:rPr>
          <w:rFonts w:cs="Cambria"/>
          <w:color w:val="262626"/>
        </w:rPr>
        <w:t>.</w:t>
      </w:r>
    </w:p>
    <w:p w:rsidR="00345A6C" w:rsidRDefault="00345A6C" w:rsidP="00345A6C">
      <w:pPr>
        <w:widowControl w:val="0"/>
        <w:autoSpaceDE w:val="0"/>
        <w:autoSpaceDN w:val="0"/>
        <w:adjustRightInd w:val="0"/>
        <w:spacing w:after="240"/>
        <w:rPr>
          <w:rFonts w:cs="Cambria"/>
          <w:b/>
          <w:bCs/>
          <w:u w:val="single"/>
        </w:rPr>
      </w:pPr>
      <w:r w:rsidRPr="00382B68">
        <w:rPr>
          <w:rFonts w:cs="Cambria"/>
          <w:b/>
          <w:bCs/>
          <w:u w:val="single"/>
        </w:rPr>
        <w:t>Awards, Prizes, Fellowships, Commissions:</w:t>
      </w:r>
    </w:p>
    <w:p w:rsidR="00345A6C" w:rsidRPr="00B968A5" w:rsidRDefault="00345A6C" w:rsidP="00345A6C">
      <w:pPr>
        <w:widowControl w:val="0"/>
        <w:autoSpaceDE w:val="0"/>
        <w:autoSpaceDN w:val="0"/>
        <w:adjustRightInd w:val="0"/>
        <w:spacing w:after="240"/>
        <w:rPr>
          <w:rFonts w:cs="Cambria"/>
          <w:b/>
          <w:bCs/>
        </w:rPr>
      </w:pPr>
      <w:r>
        <w:rPr>
          <w:rFonts w:cs="Cambria"/>
          <w:b/>
          <w:bCs/>
        </w:rPr>
        <w:t>Foundation for Contemporary Arts John Cage Award 2016</w:t>
      </w:r>
    </w:p>
    <w:p w:rsidR="00345A6C" w:rsidRDefault="00345A6C" w:rsidP="00345A6C">
      <w:pPr>
        <w:widowControl w:val="0"/>
        <w:autoSpaceDE w:val="0"/>
        <w:autoSpaceDN w:val="0"/>
        <w:adjustRightInd w:val="0"/>
        <w:spacing w:after="240"/>
        <w:rPr>
          <w:rFonts w:cs="Cambria"/>
          <w:bCs/>
        </w:rPr>
      </w:pPr>
      <w:proofErr w:type="spellStart"/>
      <w:r>
        <w:rPr>
          <w:rFonts w:cs="Cambria"/>
          <w:b/>
          <w:bCs/>
        </w:rPr>
        <w:t>NewMusic</w:t>
      </w:r>
      <w:proofErr w:type="spellEnd"/>
      <w:r>
        <w:rPr>
          <w:rFonts w:cs="Cambria"/>
          <w:b/>
          <w:bCs/>
        </w:rPr>
        <w:t xml:space="preserve"> USA: Project Grant:  “The Early Immersive Music of Joan La Barbara”                </w:t>
      </w:r>
      <w:r>
        <w:rPr>
          <w:rFonts w:cs="Cambria"/>
          <w:bCs/>
        </w:rPr>
        <w:t>(2014 – in progress</w:t>
      </w:r>
      <w:proofErr w:type="gramStart"/>
      <w:r>
        <w:rPr>
          <w:rFonts w:cs="Cambria"/>
          <w:bCs/>
        </w:rPr>
        <w:t>)  release</w:t>
      </w:r>
      <w:proofErr w:type="gramEnd"/>
      <w:r>
        <w:rPr>
          <w:rFonts w:cs="Cambria"/>
          <w:bCs/>
        </w:rPr>
        <w:t xml:space="preserve"> of 3 immersive/surround-sound works by La Barbara from 1977-1981 through </w:t>
      </w:r>
      <w:proofErr w:type="spellStart"/>
      <w:r>
        <w:rPr>
          <w:rFonts w:cs="Cambria"/>
          <w:bCs/>
        </w:rPr>
        <w:t>Harvestworks</w:t>
      </w:r>
      <w:proofErr w:type="spellEnd"/>
      <w:r>
        <w:rPr>
          <w:rFonts w:cs="Cambria"/>
          <w:bCs/>
        </w:rPr>
        <w:t xml:space="preserve"> for release on Mode Records</w:t>
      </w:r>
    </w:p>
    <w:p w:rsidR="00345A6C" w:rsidRPr="00BA2921" w:rsidRDefault="00345A6C" w:rsidP="00345A6C">
      <w:pPr>
        <w:widowControl w:val="0"/>
        <w:autoSpaceDE w:val="0"/>
        <w:autoSpaceDN w:val="0"/>
        <w:adjustRightInd w:val="0"/>
        <w:spacing w:after="240"/>
        <w:rPr>
          <w:rFonts w:cs="Cambria"/>
          <w:bCs/>
        </w:rPr>
      </w:pPr>
      <w:r w:rsidRPr="00BA2921">
        <w:rPr>
          <w:rFonts w:cs="Cambria"/>
          <w:b/>
          <w:bCs/>
        </w:rPr>
        <w:t xml:space="preserve">Aaron Copland Fund for Music: Recording </w:t>
      </w:r>
      <w:proofErr w:type="gramStart"/>
      <w:r w:rsidRPr="00BA2921">
        <w:rPr>
          <w:rFonts w:cs="Cambria"/>
          <w:b/>
          <w:bCs/>
        </w:rPr>
        <w:t>grant</w:t>
      </w:r>
      <w:proofErr w:type="gramEnd"/>
      <w:r>
        <w:rPr>
          <w:rFonts w:cs="Cambria"/>
          <w:bCs/>
        </w:rPr>
        <w:t xml:space="preserve"> (2014 – in progress) </w:t>
      </w:r>
      <w:r>
        <w:rPr>
          <w:rFonts w:cs="Cambria"/>
          <w:b/>
          <w:bCs/>
        </w:rPr>
        <w:t xml:space="preserve">“The Early Immersive Music of Joan La Barbara” </w:t>
      </w:r>
      <w:r>
        <w:rPr>
          <w:rFonts w:cs="Cambria"/>
          <w:bCs/>
        </w:rPr>
        <w:t>(see above description)</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LMCC/MCAF “Parallel Dreams” </w:t>
      </w:r>
      <w:r w:rsidRPr="00B86ECC">
        <w:rPr>
          <w:rFonts w:cs="Cambria"/>
        </w:rPr>
        <w:t>2014</w:t>
      </w:r>
      <w:r>
        <w:rPr>
          <w:rFonts w:cs="Times"/>
        </w:rPr>
        <w:t xml:space="preserve">    [</w:t>
      </w:r>
      <w:r w:rsidRPr="00B86ECC">
        <w:rPr>
          <w:rFonts w:cs="Cambria"/>
        </w:rPr>
        <w:t>Interdisciplinary performance</w:t>
      </w:r>
      <w:r>
        <w:rPr>
          <w:rFonts w:cs="Cambria"/>
        </w:rPr>
        <w:t>]</w:t>
      </w:r>
    </w:p>
    <w:p w:rsidR="00345A6C" w:rsidRPr="00B86ECC" w:rsidRDefault="00345A6C" w:rsidP="00345A6C">
      <w:pPr>
        <w:widowControl w:val="0"/>
        <w:autoSpaceDE w:val="0"/>
        <w:autoSpaceDN w:val="0"/>
        <w:adjustRightInd w:val="0"/>
        <w:spacing w:after="240"/>
        <w:rPr>
          <w:rFonts w:cs="Times"/>
        </w:rPr>
      </w:pPr>
      <w:proofErr w:type="spellStart"/>
      <w:r w:rsidRPr="00B86ECC">
        <w:rPr>
          <w:rFonts w:cs="Cambria"/>
          <w:b/>
          <w:bCs/>
        </w:rPr>
        <w:t>Civitella</w:t>
      </w:r>
      <w:proofErr w:type="spellEnd"/>
      <w:r w:rsidRPr="00B86ECC">
        <w:rPr>
          <w:rFonts w:cs="Cambria"/>
          <w:b/>
          <w:bCs/>
        </w:rPr>
        <w:t xml:space="preserve"> </w:t>
      </w:r>
      <w:proofErr w:type="spellStart"/>
      <w:r w:rsidRPr="00B86ECC">
        <w:rPr>
          <w:rFonts w:cs="Cambria"/>
          <w:b/>
          <w:bCs/>
        </w:rPr>
        <w:t>Ranieri</w:t>
      </w:r>
      <w:proofErr w:type="spellEnd"/>
      <w:r w:rsidRPr="00B86ECC">
        <w:rPr>
          <w:rFonts w:cs="Cambria"/>
          <w:b/>
          <w:bCs/>
        </w:rPr>
        <w:t xml:space="preserve"> Artist Fellowship </w:t>
      </w:r>
      <w:r w:rsidRPr="00B86ECC">
        <w:rPr>
          <w:rFonts w:cs="Cambria"/>
        </w:rPr>
        <w:t>2013</w:t>
      </w:r>
    </w:p>
    <w:p w:rsidR="00345A6C" w:rsidRPr="00B86ECC" w:rsidRDefault="00345A6C" w:rsidP="00345A6C">
      <w:pPr>
        <w:widowControl w:val="0"/>
        <w:autoSpaceDE w:val="0"/>
        <w:autoSpaceDN w:val="0"/>
        <w:adjustRightInd w:val="0"/>
        <w:spacing w:after="240"/>
        <w:rPr>
          <w:rFonts w:cs="Times"/>
        </w:rPr>
      </w:pPr>
      <w:proofErr w:type="spellStart"/>
      <w:r w:rsidRPr="00B86ECC">
        <w:rPr>
          <w:rFonts w:cs="Cambria"/>
          <w:b/>
          <w:bCs/>
        </w:rPr>
        <w:t>Premio</w:t>
      </w:r>
      <w:proofErr w:type="spellEnd"/>
      <w:r w:rsidRPr="00B86ECC">
        <w:rPr>
          <w:rFonts w:cs="Cambria"/>
          <w:b/>
          <w:bCs/>
        </w:rPr>
        <w:t xml:space="preserve"> </w:t>
      </w:r>
      <w:proofErr w:type="spellStart"/>
      <w:r w:rsidRPr="00B86ECC">
        <w:rPr>
          <w:rFonts w:cs="Cambria"/>
          <w:b/>
          <w:bCs/>
        </w:rPr>
        <w:t>Internzionale</w:t>
      </w:r>
      <w:proofErr w:type="spellEnd"/>
      <w:r w:rsidRPr="00B86ECC">
        <w:rPr>
          <w:rFonts w:cs="Cambria"/>
          <w:b/>
          <w:bCs/>
        </w:rPr>
        <w:t xml:space="preserve"> “Demetrio </w:t>
      </w:r>
      <w:proofErr w:type="spellStart"/>
      <w:r w:rsidRPr="00B86ECC">
        <w:rPr>
          <w:rFonts w:cs="Cambria"/>
          <w:b/>
          <w:bCs/>
        </w:rPr>
        <w:t>Stratos</w:t>
      </w:r>
      <w:proofErr w:type="spellEnd"/>
      <w:r w:rsidRPr="00B86ECC">
        <w:rPr>
          <w:rFonts w:cs="Cambria"/>
          <w:b/>
          <w:bCs/>
        </w:rPr>
        <w:t xml:space="preserve">” Per la </w:t>
      </w:r>
      <w:proofErr w:type="spellStart"/>
      <w:r w:rsidRPr="00B86ECC">
        <w:rPr>
          <w:rFonts w:cs="Cambria"/>
          <w:b/>
          <w:bCs/>
        </w:rPr>
        <w:t>sperimentazione</w:t>
      </w:r>
      <w:proofErr w:type="spellEnd"/>
      <w:r w:rsidRPr="00B86ECC">
        <w:rPr>
          <w:rFonts w:cs="Cambria"/>
          <w:b/>
          <w:bCs/>
        </w:rPr>
        <w:t xml:space="preserve"> musicale </w:t>
      </w:r>
      <w:r w:rsidRPr="00B86ECC">
        <w:rPr>
          <w:rFonts w:cs="Cambria"/>
        </w:rPr>
        <w:t>2011</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LMCC/MCAF “Storefront Diva” </w:t>
      </w:r>
      <w:r w:rsidRPr="00B86ECC">
        <w:rPr>
          <w:rFonts w:cs="Cambria"/>
        </w:rPr>
        <w:t xml:space="preserve">2011 </w:t>
      </w:r>
      <w:r>
        <w:rPr>
          <w:rFonts w:cs="Cambria"/>
        </w:rPr>
        <w:t xml:space="preserve">  [</w:t>
      </w:r>
      <w:r w:rsidRPr="00B86ECC">
        <w:rPr>
          <w:rFonts w:cs="Cambria"/>
        </w:rPr>
        <w:t>Interdisciplinary performance</w:t>
      </w:r>
      <w:r>
        <w:rPr>
          <w:rFonts w:cs="Cambria"/>
        </w:rPr>
        <w:t>]</w:t>
      </w:r>
    </w:p>
    <w:p w:rsidR="00D55BA1" w:rsidRPr="00D55BA1" w:rsidRDefault="00D55BA1" w:rsidP="00345A6C">
      <w:pPr>
        <w:widowControl w:val="0"/>
        <w:autoSpaceDE w:val="0"/>
        <w:autoSpaceDN w:val="0"/>
        <w:adjustRightInd w:val="0"/>
        <w:spacing w:after="240"/>
        <w:rPr>
          <w:rFonts w:cs="Cambria"/>
          <w:b/>
          <w:bCs/>
          <w:sz w:val="32"/>
          <w:szCs w:val="32"/>
        </w:rPr>
      </w:pPr>
      <w:r w:rsidRPr="00B86ECC">
        <w:rPr>
          <w:rFonts w:cs="Cambria"/>
          <w:b/>
          <w:bCs/>
          <w:sz w:val="32"/>
          <w:szCs w:val="32"/>
        </w:rPr>
        <w:lastRenderedPageBreak/>
        <w:t>La Barbara/4</w:t>
      </w:r>
    </w:p>
    <w:p w:rsidR="00345A6C" w:rsidRDefault="00345A6C" w:rsidP="00345A6C">
      <w:pPr>
        <w:widowControl w:val="0"/>
        <w:autoSpaceDE w:val="0"/>
        <w:autoSpaceDN w:val="0"/>
        <w:adjustRightInd w:val="0"/>
        <w:spacing w:after="240"/>
        <w:rPr>
          <w:rFonts w:cs="Cambria"/>
          <w:b/>
          <w:bCs/>
        </w:rPr>
      </w:pPr>
      <w:r w:rsidRPr="00B86ECC">
        <w:rPr>
          <w:rFonts w:cs="Cambria"/>
          <w:b/>
          <w:bCs/>
        </w:rPr>
        <w:t xml:space="preserve">American Music Center CAPS Award </w:t>
      </w:r>
      <w:r w:rsidRPr="00B86ECC">
        <w:rPr>
          <w:rFonts w:cs="Cambria"/>
        </w:rPr>
        <w:t>(for “Storefront Diva” development) 2011</w:t>
      </w:r>
      <w:r w:rsidRPr="00B86ECC">
        <w:rPr>
          <w:rFonts w:cs="Cambria"/>
          <w:b/>
          <w:bCs/>
        </w:rPr>
        <w:t> </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American Composers Orchestra </w:t>
      </w:r>
      <w:r w:rsidRPr="00B86ECC">
        <w:rPr>
          <w:rFonts w:cs="Cambria"/>
        </w:rPr>
        <w:t>2010-</w:t>
      </w:r>
      <w:proofErr w:type="gramStart"/>
      <w:r w:rsidRPr="00B86ECC">
        <w:rPr>
          <w:rFonts w:cs="Cambria"/>
        </w:rPr>
        <w:t>11</w:t>
      </w:r>
      <w:r>
        <w:rPr>
          <w:rFonts w:cs="Times"/>
        </w:rPr>
        <w:t xml:space="preserve">  </w:t>
      </w:r>
      <w:r w:rsidRPr="00B86ECC">
        <w:rPr>
          <w:rFonts w:cs="Cambria"/>
        </w:rPr>
        <w:t>Playing</w:t>
      </w:r>
      <w:proofErr w:type="gramEnd"/>
      <w:r w:rsidRPr="00B86ECC">
        <w:rPr>
          <w:rFonts w:cs="Cambria"/>
        </w:rPr>
        <w:t xml:space="preserve"> it </w:t>
      </w:r>
      <w:proofErr w:type="spellStart"/>
      <w:r w:rsidRPr="00B86ECC">
        <w:rPr>
          <w:rFonts w:cs="Cambria"/>
        </w:rPr>
        <w:t>UNSafe</w:t>
      </w:r>
      <w:proofErr w:type="spellEnd"/>
      <w:r w:rsidRPr="00B86ECC">
        <w:rPr>
          <w:rFonts w:cs="Cambria"/>
        </w:rPr>
        <w:t>/Commission for “in solitude this fear is lived ... “</w:t>
      </w:r>
      <w:r>
        <w:rPr>
          <w:rFonts w:cs="Cambria"/>
        </w:rPr>
        <w:t xml:space="preserve"> for amplified voice, orchestra and </w:t>
      </w:r>
      <w:r w:rsidRPr="004F4077">
        <w:rPr>
          <w:rFonts w:cs="Cambria"/>
          <w:i/>
        </w:rPr>
        <w:t>sonic atmosphere</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NYSCA Music Composition “An American Rendition” </w:t>
      </w:r>
      <w:r w:rsidRPr="00B86ECC">
        <w:rPr>
          <w:rFonts w:cs="Cambria"/>
        </w:rPr>
        <w:t>2008 (Commission of music score for political dance theatre/spoken-word opera)</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American Music Center Letter of Distinction </w:t>
      </w:r>
      <w:r w:rsidRPr="00B86ECC">
        <w:rPr>
          <w:rFonts w:cs="Cambria"/>
        </w:rPr>
        <w:t>2008 (For significant contributions to American music)</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Live Music for Dance </w:t>
      </w:r>
      <w:r w:rsidRPr="00B86ECC">
        <w:rPr>
          <w:rFonts w:cs="Cambria"/>
        </w:rPr>
        <w:t xml:space="preserve">“An American Rendition “ 2008 </w:t>
      </w:r>
      <w:r w:rsidRPr="00B86ECC">
        <w:rPr>
          <w:rFonts w:cs="Cambria"/>
          <w:b/>
          <w:bCs/>
        </w:rPr>
        <w:t xml:space="preserve">Meet the Composer/”Soloist Champions” </w:t>
      </w:r>
      <w:r w:rsidRPr="00B86ECC">
        <w:rPr>
          <w:rFonts w:cs="Cambria"/>
        </w:rPr>
        <w:t>“ATMOS” 2007-08</w:t>
      </w:r>
      <w:r>
        <w:rPr>
          <w:rFonts w:cs="Times"/>
        </w:rPr>
        <w:t xml:space="preserve">         </w:t>
      </w:r>
      <w:r w:rsidRPr="00B86ECC">
        <w:rPr>
          <w:rFonts w:cs="Cambria"/>
        </w:rPr>
        <w:t xml:space="preserve">(Commission for solo flute and </w:t>
      </w:r>
      <w:r w:rsidRPr="00B86ECC">
        <w:rPr>
          <w:rFonts w:cs="Cambria"/>
          <w:i/>
          <w:iCs/>
        </w:rPr>
        <w:t>sonic atmosphere</w:t>
      </w:r>
      <w:r w:rsidRPr="00B86ECC">
        <w:rPr>
          <w:rFonts w:cs="Cambria"/>
        </w:rPr>
        <w:t>)</w:t>
      </w:r>
    </w:p>
    <w:p w:rsidR="00345A6C" w:rsidRPr="00D55BA1" w:rsidRDefault="00345A6C" w:rsidP="00D55BA1">
      <w:pPr>
        <w:widowControl w:val="0"/>
        <w:autoSpaceDE w:val="0"/>
        <w:autoSpaceDN w:val="0"/>
        <w:adjustRightInd w:val="0"/>
        <w:spacing w:after="240"/>
        <w:rPr>
          <w:rFonts w:cs="Cambria"/>
        </w:rPr>
      </w:pPr>
      <w:r w:rsidRPr="00B86ECC">
        <w:rPr>
          <w:rFonts w:cs="Cambria"/>
          <w:b/>
          <w:bCs/>
        </w:rPr>
        <w:t xml:space="preserve">NY Coalition of Professional Women in the Arts and Media Collaboration Award </w:t>
      </w:r>
      <w:r w:rsidRPr="00B86ECC">
        <w:rPr>
          <w:rFonts w:cs="Cambria"/>
        </w:rPr>
        <w:t xml:space="preserve">2008 </w:t>
      </w:r>
      <w:r w:rsidR="00D55BA1">
        <w:rPr>
          <w:rFonts w:cs="Cambria"/>
        </w:rPr>
        <w:t xml:space="preserve">                          </w:t>
      </w:r>
      <w:r>
        <w:rPr>
          <w:rFonts w:cs="Cambria"/>
        </w:rPr>
        <w:t xml:space="preserve">to </w:t>
      </w:r>
      <w:r w:rsidRPr="00B86ECC">
        <w:rPr>
          <w:rFonts w:cs="Cambria"/>
        </w:rPr>
        <w:t>Joan La Barbara &amp; Jane Comfort: “Fleeting Thoughts” (Honorable Mention)</w:t>
      </w:r>
    </w:p>
    <w:p w:rsidR="00345A6C" w:rsidRPr="00B86ECC" w:rsidRDefault="00345A6C" w:rsidP="00345A6C">
      <w:pPr>
        <w:widowControl w:val="0"/>
        <w:autoSpaceDE w:val="0"/>
        <w:autoSpaceDN w:val="0"/>
        <w:adjustRightInd w:val="0"/>
        <w:spacing w:after="240"/>
        <w:rPr>
          <w:rFonts w:cs="Times"/>
        </w:rPr>
      </w:pPr>
      <w:r w:rsidRPr="00B86ECC">
        <w:rPr>
          <w:rFonts w:cs="Cambria"/>
          <w:b/>
          <w:bCs/>
        </w:rPr>
        <w:t>Live Music for Dance</w:t>
      </w:r>
      <w:r>
        <w:rPr>
          <w:rFonts w:cs="Cambria"/>
          <w:b/>
          <w:bCs/>
        </w:rPr>
        <w:t xml:space="preserve">:  </w:t>
      </w:r>
      <w:r w:rsidRPr="00B86ECC">
        <w:rPr>
          <w:rFonts w:cs="Cambria"/>
        </w:rPr>
        <w:t>“Fleeting Thoughts” 2006</w:t>
      </w:r>
    </w:p>
    <w:p w:rsidR="00345A6C" w:rsidRPr="00B86ECC" w:rsidRDefault="00345A6C" w:rsidP="00345A6C">
      <w:pPr>
        <w:widowControl w:val="0"/>
        <w:autoSpaceDE w:val="0"/>
        <w:autoSpaceDN w:val="0"/>
        <w:adjustRightInd w:val="0"/>
        <w:spacing w:after="240"/>
        <w:rPr>
          <w:rFonts w:cs="Times"/>
        </w:rPr>
      </w:pPr>
      <w:r w:rsidRPr="00B86ECC">
        <w:rPr>
          <w:rFonts w:cs="Cambria"/>
          <w:b/>
          <w:bCs/>
        </w:rPr>
        <w:t>Live Music for Dance</w:t>
      </w:r>
      <w:r>
        <w:rPr>
          <w:rFonts w:cs="Cambria"/>
          <w:b/>
          <w:bCs/>
        </w:rPr>
        <w:t xml:space="preserve">:  </w:t>
      </w:r>
      <w:r w:rsidRPr="00B86ECC">
        <w:rPr>
          <w:rFonts w:cs="Cambria"/>
        </w:rPr>
        <w:t>“Landscape Over Zero” 2005-06</w:t>
      </w:r>
    </w:p>
    <w:p w:rsidR="00345A6C" w:rsidRPr="00B86ECC" w:rsidRDefault="00345A6C" w:rsidP="00345A6C">
      <w:pPr>
        <w:widowControl w:val="0"/>
        <w:autoSpaceDE w:val="0"/>
        <w:autoSpaceDN w:val="0"/>
        <w:adjustRightInd w:val="0"/>
        <w:spacing w:after="240"/>
        <w:rPr>
          <w:rFonts w:cs="Times"/>
        </w:rPr>
      </w:pPr>
      <w:r w:rsidRPr="00B86ECC">
        <w:rPr>
          <w:rFonts w:cs="Cambria"/>
          <w:b/>
          <w:bCs/>
        </w:rPr>
        <w:t>Live Music for Dance</w:t>
      </w:r>
      <w:r>
        <w:rPr>
          <w:rFonts w:cs="Cambria"/>
          <w:b/>
          <w:bCs/>
        </w:rPr>
        <w:t xml:space="preserve">:  </w:t>
      </w:r>
      <w:r w:rsidRPr="00B86ECC">
        <w:rPr>
          <w:rFonts w:cs="Cambria"/>
        </w:rPr>
        <w:t>“Desert Myths” 2005</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Aaron Copland Fund for Music </w:t>
      </w:r>
      <w:r w:rsidRPr="00B86ECC">
        <w:rPr>
          <w:rFonts w:cs="Cambria"/>
        </w:rPr>
        <w:t>recording grant</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Guggenheim Fellowship in Music Composition </w:t>
      </w:r>
      <w:r w:rsidRPr="00B86ECC">
        <w:rPr>
          <w:rFonts w:cs="Cambria"/>
        </w:rPr>
        <w:t>2004</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Mary Flagler Cary Trust </w:t>
      </w:r>
      <w:r w:rsidRPr="00B86ECC">
        <w:rPr>
          <w:rFonts w:cs="Cambria"/>
        </w:rPr>
        <w:t>“Dragons on the Wall” 2000-01</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Music Teachers National Association and New Mexico MTA </w:t>
      </w:r>
      <w:r w:rsidRPr="00B86ECC">
        <w:rPr>
          <w:rFonts w:cs="Cambria"/>
        </w:rPr>
        <w:t>1997</w:t>
      </w:r>
      <w:r>
        <w:rPr>
          <w:rFonts w:cs="Times"/>
        </w:rPr>
        <w:t xml:space="preserve">                                       </w:t>
      </w:r>
      <w:r w:rsidR="00D55BA1">
        <w:rPr>
          <w:rFonts w:cs="Times"/>
        </w:rPr>
        <w:t xml:space="preserve">              </w:t>
      </w:r>
      <w:r w:rsidRPr="00B86ECC">
        <w:rPr>
          <w:rFonts w:cs="Cambria"/>
        </w:rPr>
        <w:t>Commission for “A Trail of Indeterminate Light”</w:t>
      </w:r>
      <w:r>
        <w:rPr>
          <w:rFonts w:cs="Cambria"/>
        </w:rPr>
        <w:t xml:space="preserve"> for cellist who sings</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Meet The Composer/Reader’s Digest Commissioning Program </w:t>
      </w:r>
      <w:r w:rsidRPr="00B86ECC">
        <w:rPr>
          <w:rFonts w:cs="Cambria"/>
        </w:rPr>
        <w:t xml:space="preserve">9/91-1/94 </w:t>
      </w:r>
      <w:r>
        <w:rPr>
          <w:rFonts w:cs="Cambria"/>
        </w:rPr>
        <w:t xml:space="preserve">          </w:t>
      </w:r>
      <w:r w:rsidR="00D55BA1">
        <w:rPr>
          <w:rFonts w:cs="Cambria"/>
        </w:rPr>
        <w:t xml:space="preserve">              </w:t>
      </w:r>
      <w:r w:rsidRPr="00B86ECC">
        <w:rPr>
          <w:rFonts w:cs="Cambria"/>
        </w:rPr>
        <w:t>Interdisciplinary interactive media opera</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National Endowment for the Arts - Inter Arts </w:t>
      </w:r>
      <w:r w:rsidRPr="00B86ECC">
        <w:rPr>
          <w:rFonts w:cs="Cambria"/>
        </w:rPr>
        <w:t xml:space="preserve">- Phase 1 9/91-8/92 </w:t>
      </w:r>
      <w:r>
        <w:rPr>
          <w:rFonts w:cs="Cambria"/>
        </w:rPr>
        <w:t xml:space="preserve">                                 </w:t>
      </w:r>
      <w:r w:rsidR="00D55BA1">
        <w:rPr>
          <w:rFonts w:cs="Cambria"/>
        </w:rPr>
        <w:t xml:space="preserve">           </w:t>
      </w:r>
      <w:r>
        <w:rPr>
          <w:rFonts w:cs="Cambria"/>
        </w:rPr>
        <w:t>[</w:t>
      </w:r>
      <w:r w:rsidRPr="00B86ECC">
        <w:rPr>
          <w:rFonts w:cs="Cambria"/>
        </w:rPr>
        <w:t>development of interdisciplinary work - “The Misfortune of the Immortals”</w:t>
      </w:r>
      <w:r>
        <w:rPr>
          <w:rFonts w:cs="Cambria"/>
        </w:rPr>
        <w:t>]</w:t>
      </w:r>
    </w:p>
    <w:p w:rsidR="00345A6C" w:rsidRDefault="00345A6C" w:rsidP="00345A6C">
      <w:pPr>
        <w:widowControl w:val="0"/>
        <w:autoSpaceDE w:val="0"/>
        <w:autoSpaceDN w:val="0"/>
        <w:adjustRightInd w:val="0"/>
        <w:spacing w:after="240"/>
        <w:rPr>
          <w:rFonts w:cs="Cambria"/>
        </w:rPr>
      </w:pPr>
      <w:r w:rsidRPr="00B86ECC">
        <w:rPr>
          <w:rFonts w:cs="Cambria"/>
          <w:b/>
          <w:bCs/>
        </w:rPr>
        <w:t xml:space="preserve">University of Iowa </w:t>
      </w:r>
      <w:r w:rsidRPr="00B86ECC">
        <w:rPr>
          <w:rFonts w:cs="Cambria"/>
        </w:rPr>
        <w:t xml:space="preserve">commission for “Awakenings” for chamber ensemble 1990-91 </w:t>
      </w:r>
    </w:p>
    <w:p w:rsidR="00345A6C" w:rsidRPr="00B86ECC" w:rsidRDefault="00345A6C" w:rsidP="00345A6C">
      <w:pPr>
        <w:widowControl w:val="0"/>
        <w:autoSpaceDE w:val="0"/>
        <w:autoSpaceDN w:val="0"/>
        <w:adjustRightInd w:val="0"/>
        <w:spacing w:after="240"/>
        <w:rPr>
          <w:rFonts w:cs="Times"/>
        </w:rPr>
      </w:pPr>
      <w:proofErr w:type="spellStart"/>
      <w:r w:rsidRPr="00B86ECC">
        <w:rPr>
          <w:rFonts w:cs="Cambria"/>
          <w:b/>
          <w:bCs/>
        </w:rPr>
        <w:t>Akustische</w:t>
      </w:r>
      <w:proofErr w:type="spellEnd"/>
      <w:r w:rsidRPr="00B86ECC">
        <w:rPr>
          <w:rFonts w:cs="Cambria"/>
          <w:b/>
          <w:bCs/>
        </w:rPr>
        <w:t xml:space="preserve"> International Competition Awardee </w:t>
      </w:r>
      <w:r w:rsidRPr="00B86ECC">
        <w:rPr>
          <w:rFonts w:cs="Cambria"/>
        </w:rPr>
        <w:t>(</w:t>
      </w:r>
      <w:proofErr w:type="spellStart"/>
      <w:r w:rsidRPr="00B86ECC">
        <w:rPr>
          <w:rFonts w:cs="Cambria"/>
        </w:rPr>
        <w:t>WestDeutscher</w:t>
      </w:r>
      <w:proofErr w:type="spellEnd"/>
      <w:r w:rsidRPr="00B86ECC">
        <w:rPr>
          <w:rFonts w:cs="Cambria"/>
        </w:rPr>
        <w:t xml:space="preserve"> </w:t>
      </w:r>
      <w:proofErr w:type="spellStart"/>
      <w:r w:rsidRPr="00B86ECC">
        <w:rPr>
          <w:rFonts w:cs="Cambria"/>
        </w:rPr>
        <w:t>Rundfunk</w:t>
      </w:r>
      <w:proofErr w:type="spellEnd"/>
      <w:r w:rsidRPr="00B86ECC">
        <w:rPr>
          <w:rFonts w:cs="Cambria"/>
        </w:rPr>
        <w:t>-Köln) 1990-91</w:t>
      </w:r>
      <w:r>
        <w:rPr>
          <w:rFonts w:cs="Times"/>
        </w:rPr>
        <w:t xml:space="preserve"> </w:t>
      </w:r>
      <w:r w:rsidRPr="00B86ECC">
        <w:rPr>
          <w:rFonts w:cs="Cambria"/>
        </w:rPr>
        <w:t>sound painting of Cologne - “</w:t>
      </w:r>
      <w:proofErr w:type="spellStart"/>
      <w:r w:rsidRPr="00B86ECC">
        <w:rPr>
          <w:rFonts w:cs="Cambria"/>
        </w:rPr>
        <w:t>Klangbild</w:t>
      </w:r>
      <w:proofErr w:type="spellEnd"/>
      <w:r w:rsidRPr="00B86ECC">
        <w:rPr>
          <w:rFonts w:cs="Cambria"/>
        </w:rPr>
        <w:t xml:space="preserve"> Köln”</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ASCAP </w:t>
      </w:r>
      <w:r w:rsidRPr="00B86ECC">
        <w:rPr>
          <w:rFonts w:cs="Cambria"/>
        </w:rPr>
        <w:t xml:space="preserve">Composer Awards yearly since 1977 </w:t>
      </w:r>
      <w:r>
        <w:rPr>
          <w:rFonts w:cs="Cambria"/>
        </w:rPr>
        <w:t xml:space="preserve">[For musical composition: </w:t>
      </w:r>
      <w:r w:rsidRPr="00B86ECC">
        <w:rPr>
          <w:rFonts w:cs="Cambria"/>
        </w:rPr>
        <w:t>non-commercial area</w:t>
      </w:r>
      <w:r>
        <w:rPr>
          <w:rFonts w:cs="Cambria"/>
        </w:rPr>
        <w:t>]</w:t>
      </w:r>
    </w:p>
    <w:p w:rsidR="00345A6C" w:rsidRPr="00B86ECC" w:rsidRDefault="00345A6C" w:rsidP="00345A6C">
      <w:pPr>
        <w:widowControl w:val="0"/>
        <w:autoSpaceDE w:val="0"/>
        <w:autoSpaceDN w:val="0"/>
        <w:adjustRightInd w:val="0"/>
        <w:spacing w:after="240"/>
        <w:rPr>
          <w:rFonts w:cs="Times"/>
        </w:rPr>
      </w:pPr>
      <w:proofErr w:type="spellStart"/>
      <w:r w:rsidRPr="00B86ECC">
        <w:rPr>
          <w:rFonts w:cs="Cambria"/>
          <w:b/>
          <w:bCs/>
        </w:rPr>
        <w:t>WestDeutscher</w:t>
      </w:r>
      <w:proofErr w:type="spellEnd"/>
      <w:r w:rsidRPr="00B86ECC">
        <w:rPr>
          <w:rFonts w:cs="Cambria"/>
          <w:b/>
          <w:bCs/>
        </w:rPr>
        <w:t xml:space="preserve"> </w:t>
      </w:r>
      <w:proofErr w:type="spellStart"/>
      <w:r w:rsidRPr="00B86ECC">
        <w:rPr>
          <w:rFonts w:cs="Cambria"/>
          <w:b/>
          <w:bCs/>
        </w:rPr>
        <w:t>Rundfunk</w:t>
      </w:r>
      <w:proofErr w:type="spellEnd"/>
      <w:r w:rsidRPr="00B86ECC">
        <w:rPr>
          <w:rFonts w:cs="Cambria"/>
          <w:b/>
          <w:bCs/>
        </w:rPr>
        <w:t>-Köln</w:t>
      </w:r>
      <w:r>
        <w:rPr>
          <w:rFonts w:cs="Times"/>
        </w:rPr>
        <w:t xml:space="preserve"> (89-90</w:t>
      </w:r>
      <w:proofErr w:type="gramStart"/>
      <w:r>
        <w:rPr>
          <w:rFonts w:cs="Times"/>
        </w:rPr>
        <w:t xml:space="preserve">)                                                                                                      </w:t>
      </w:r>
      <w:r w:rsidRPr="00B86ECC">
        <w:rPr>
          <w:rFonts w:cs="Cambria"/>
        </w:rPr>
        <w:t>Commission</w:t>
      </w:r>
      <w:proofErr w:type="gramEnd"/>
      <w:r w:rsidRPr="00B86ECC">
        <w:rPr>
          <w:rFonts w:cs="Cambria"/>
        </w:rPr>
        <w:t xml:space="preserve"> for “In the Dreamtime”, a self-portrait/sound collage</w:t>
      </w:r>
    </w:p>
    <w:p w:rsidR="00345A6C" w:rsidRPr="00D55BA1" w:rsidRDefault="00345A6C" w:rsidP="00345A6C">
      <w:pPr>
        <w:widowControl w:val="0"/>
        <w:autoSpaceDE w:val="0"/>
        <w:autoSpaceDN w:val="0"/>
        <w:adjustRightInd w:val="0"/>
        <w:spacing w:after="240"/>
        <w:rPr>
          <w:rFonts w:cs="Cambria"/>
        </w:rPr>
      </w:pPr>
      <w:r w:rsidRPr="00B86ECC">
        <w:rPr>
          <w:rFonts w:cs="Cambria"/>
          <w:b/>
          <w:bCs/>
        </w:rPr>
        <w:t xml:space="preserve">St. Louis Symphony </w:t>
      </w:r>
      <w:r w:rsidRPr="00B86ECC">
        <w:rPr>
          <w:rFonts w:cs="Cambria"/>
        </w:rPr>
        <w:t>“</w:t>
      </w:r>
      <w:proofErr w:type="spellStart"/>
      <w:r w:rsidRPr="00B86ECC">
        <w:rPr>
          <w:rFonts w:cs="Cambria"/>
        </w:rPr>
        <w:t>l’albero</w:t>
      </w:r>
      <w:proofErr w:type="spellEnd"/>
      <w:r w:rsidRPr="00B86ECC">
        <w:rPr>
          <w:rFonts w:cs="Cambria"/>
        </w:rPr>
        <w:t xml:space="preserve"> </w:t>
      </w:r>
      <w:proofErr w:type="spellStart"/>
      <w:r w:rsidRPr="00B86ECC">
        <w:rPr>
          <w:rFonts w:cs="Cambria"/>
        </w:rPr>
        <w:t>dalle</w:t>
      </w:r>
      <w:proofErr w:type="spellEnd"/>
      <w:r w:rsidRPr="00B86ECC">
        <w:rPr>
          <w:rFonts w:cs="Cambria"/>
        </w:rPr>
        <w:t xml:space="preserve"> </w:t>
      </w:r>
      <w:proofErr w:type="spellStart"/>
      <w:r w:rsidRPr="00B86ECC">
        <w:rPr>
          <w:rFonts w:cs="Cambria"/>
        </w:rPr>
        <w:t>foglie</w:t>
      </w:r>
      <w:proofErr w:type="spellEnd"/>
      <w:r w:rsidRPr="00B86ECC">
        <w:rPr>
          <w:rFonts w:cs="Cambria"/>
        </w:rPr>
        <w:t xml:space="preserve"> </w:t>
      </w:r>
      <w:proofErr w:type="spellStart"/>
      <w:r w:rsidRPr="00B86ECC">
        <w:rPr>
          <w:rFonts w:cs="Cambria"/>
        </w:rPr>
        <w:t>azzurre</w:t>
      </w:r>
      <w:proofErr w:type="spellEnd"/>
      <w:r w:rsidRPr="00B86ECC">
        <w:rPr>
          <w:rFonts w:cs="Cambria"/>
        </w:rPr>
        <w:t xml:space="preserve">” (tree of blue leaves) </w:t>
      </w:r>
      <w:r>
        <w:rPr>
          <w:rFonts w:cs="Cambria"/>
        </w:rPr>
        <w:t xml:space="preserve">   (1989</w:t>
      </w:r>
      <w:proofErr w:type="gramStart"/>
      <w:r>
        <w:rPr>
          <w:rFonts w:cs="Cambria"/>
        </w:rPr>
        <w:t xml:space="preserve">)                        </w:t>
      </w:r>
      <w:r w:rsidR="00D55BA1">
        <w:rPr>
          <w:rFonts w:cs="Cambria"/>
        </w:rPr>
        <w:t xml:space="preserve">   </w:t>
      </w:r>
      <w:r w:rsidRPr="00B86ECC">
        <w:rPr>
          <w:rFonts w:cs="Cambria"/>
        </w:rPr>
        <w:t>Commission</w:t>
      </w:r>
      <w:proofErr w:type="gramEnd"/>
      <w:r w:rsidRPr="00B86ECC">
        <w:rPr>
          <w:rFonts w:cs="Cambria"/>
        </w:rPr>
        <w:t xml:space="preserve"> for solo oboe and tape</w:t>
      </w:r>
    </w:p>
    <w:p w:rsidR="00D55BA1" w:rsidRDefault="00D55BA1" w:rsidP="00345A6C">
      <w:pPr>
        <w:widowControl w:val="0"/>
        <w:autoSpaceDE w:val="0"/>
        <w:autoSpaceDN w:val="0"/>
        <w:adjustRightInd w:val="0"/>
        <w:spacing w:after="240"/>
        <w:rPr>
          <w:rFonts w:cs="Cambria"/>
          <w:b/>
          <w:bCs/>
        </w:rPr>
      </w:pPr>
    </w:p>
    <w:p w:rsidR="00D55BA1" w:rsidRPr="00B968A5" w:rsidRDefault="00D55BA1" w:rsidP="00D55BA1">
      <w:pPr>
        <w:widowControl w:val="0"/>
        <w:autoSpaceDE w:val="0"/>
        <w:autoSpaceDN w:val="0"/>
        <w:adjustRightInd w:val="0"/>
        <w:spacing w:after="240"/>
        <w:rPr>
          <w:rFonts w:cs="Times"/>
          <w:sz w:val="32"/>
          <w:szCs w:val="32"/>
        </w:rPr>
      </w:pPr>
      <w:r w:rsidRPr="00B86ECC">
        <w:rPr>
          <w:rFonts w:cs="Cambria"/>
          <w:b/>
          <w:bCs/>
          <w:sz w:val="32"/>
          <w:szCs w:val="32"/>
        </w:rPr>
        <w:lastRenderedPageBreak/>
        <w:t>La Barbara/5</w:t>
      </w:r>
    </w:p>
    <w:p w:rsidR="00345A6C" w:rsidRDefault="00345A6C" w:rsidP="00345A6C">
      <w:pPr>
        <w:widowControl w:val="0"/>
        <w:autoSpaceDE w:val="0"/>
        <w:autoSpaceDN w:val="0"/>
        <w:adjustRightInd w:val="0"/>
        <w:spacing w:after="240"/>
        <w:rPr>
          <w:rFonts w:cs="Times"/>
        </w:rPr>
      </w:pPr>
      <w:r w:rsidRPr="00B86ECC">
        <w:rPr>
          <w:rFonts w:cs="Cambria"/>
          <w:b/>
          <w:bCs/>
        </w:rPr>
        <w:t>Meet The Composer/Reader’s Digest Commissioning Program</w:t>
      </w:r>
      <w:r>
        <w:rPr>
          <w:rFonts w:cs="Cambria"/>
          <w:b/>
          <w:bCs/>
        </w:rPr>
        <w:t xml:space="preserve">       </w:t>
      </w:r>
      <w:r w:rsidRPr="004F4077">
        <w:rPr>
          <w:rFonts w:cs="Cambria"/>
          <w:bCs/>
        </w:rPr>
        <w:t>(89-91</w:t>
      </w:r>
      <w:proofErr w:type="gramStart"/>
      <w:r w:rsidRPr="004F4077">
        <w:rPr>
          <w:rFonts w:cs="Cambria"/>
          <w:bCs/>
        </w:rPr>
        <w:t>)</w:t>
      </w:r>
      <w:r>
        <w:rPr>
          <w:rFonts w:cs="Cambria"/>
          <w:b/>
          <w:bCs/>
        </w:rPr>
        <w:t xml:space="preserve">                                     </w:t>
      </w:r>
      <w:r w:rsidRPr="00B86ECC">
        <w:rPr>
          <w:rFonts w:cs="Cambria"/>
        </w:rPr>
        <w:t>Commission</w:t>
      </w:r>
      <w:proofErr w:type="gramEnd"/>
      <w:r w:rsidRPr="00B86ECC">
        <w:rPr>
          <w:rFonts w:cs="Cambria"/>
        </w:rPr>
        <w:t xml:space="preserve"> for “to hear the wind roar” for multiple voices and percussion</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National Endowment for the Arts </w:t>
      </w:r>
      <w:r w:rsidRPr="00B86ECC">
        <w:rPr>
          <w:rFonts w:cs="Cambria"/>
        </w:rPr>
        <w:t>- Opera/Music Theatre New American Works (development of interdisciplinary music/theatre work)</w:t>
      </w:r>
      <w:r>
        <w:rPr>
          <w:rFonts w:cs="Cambria"/>
        </w:rPr>
        <w:t xml:space="preserve">  (</w:t>
      </w:r>
      <w:r w:rsidRPr="00B86ECC">
        <w:rPr>
          <w:rFonts w:cs="Cambria"/>
        </w:rPr>
        <w:t>8</w:t>
      </w:r>
      <w:r>
        <w:rPr>
          <w:rFonts w:cs="Cambria"/>
        </w:rPr>
        <w:t xml:space="preserve">8-89) </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New Mexico Arts Division </w:t>
      </w:r>
      <w:r w:rsidRPr="00B86ECC">
        <w:rPr>
          <w:rFonts w:cs="Cambria"/>
        </w:rPr>
        <w:t>- Interdisciplinary Arts development of “Prologue” to “The Book of Knowing ... (and) of Overthrowing”, an interdisciplinary performance work (collaboration w/Judy Chicago)</w:t>
      </w:r>
      <w:r>
        <w:rPr>
          <w:rFonts w:cs="Cambria"/>
        </w:rPr>
        <w:t xml:space="preserve">  (88-89)</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New Music America </w:t>
      </w:r>
      <w:r w:rsidRPr="00B86ECC">
        <w:rPr>
          <w:rFonts w:cs="Cambria"/>
        </w:rPr>
        <w:t>radio commission for “Urban Tropics”, a sound painting</w:t>
      </w:r>
      <w:r>
        <w:rPr>
          <w:rFonts w:cs="Cambria"/>
        </w:rPr>
        <w:t xml:space="preserve"> (1988)</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New Mexico Arts Division </w:t>
      </w:r>
      <w:r w:rsidRPr="00B86ECC">
        <w:rPr>
          <w:rFonts w:cs="Cambria"/>
        </w:rPr>
        <w:t>1987-88 development of “Voice Windows” an interactive voice and video work (collaboration w/</w:t>
      </w:r>
      <w:proofErr w:type="spellStart"/>
      <w:r w:rsidRPr="00B86ECC">
        <w:rPr>
          <w:rFonts w:cs="Cambria"/>
        </w:rPr>
        <w:t>Steina</w:t>
      </w:r>
      <w:proofErr w:type="spellEnd"/>
      <w:r w:rsidRPr="00B86ECC">
        <w:rPr>
          <w:rFonts w:cs="Cambria"/>
        </w:rPr>
        <w:t xml:space="preserve"> and Woody </w:t>
      </w:r>
      <w:proofErr w:type="spellStart"/>
      <w:r w:rsidRPr="00B86ECC">
        <w:rPr>
          <w:rFonts w:cs="Cambria"/>
        </w:rPr>
        <w:t>Vasulka</w:t>
      </w:r>
      <w:proofErr w:type="spellEnd"/>
      <w:r w:rsidRPr="00B86ECC">
        <w:rPr>
          <w:rFonts w:cs="Cambria"/>
        </w:rPr>
        <w:t>)</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National Endowment for the Arts </w:t>
      </w:r>
      <w:r w:rsidRPr="00B86ECC">
        <w:rPr>
          <w:rFonts w:cs="Cambria"/>
        </w:rPr>
        <w:t xml:space="preserve">- Inter Arts Program </w:t>
      </w:r>
      <w:r>
        <w:rPr>
          <w:rFonts w:cs="Cambria"/>
        </w:rPr>
        <w:t>(</w:t>
      </w:r>
      <w:r w:rsidRPr="00B86ECC">
        <w:rPr>
          <w:rFonts w:cs="Cambria"/>
        </w:rPr>
        <w:t>1986-87</w:t>
      </w:r>
      <w:proofErr w:type="gramStart"/>
      <w:r>
        <w:rPr>
          <w:rFonts w:cs="Cambria"/>
        </w:rPr>
        <w:t>)</w:t>
      </w:r>
      <w:r w:rsidRPr="00B86ECC">
        <w:rPr>
          <w:rFonts w:cs="Cambria"/>
        </w:rPr>
        <w:t xml:space="preserve"> </w:t>
      </w:r>
      <w:r>
        <w:rPr>
          <w:rFonts w:cs="Cambria"/>
        </w:rPr>
        <w:t xml:space="preserve">                                        </w:t>
      </w:r>
      <w:r w:rsidR="00D55BA1">
        <w:rPr>
          <w:rFonts w:cs="Cambria"/>
        </w:rPr>
        <w:t xml:space="preserve">         </w:t>
      </w:r>
      <w:r w:rsidRPr="00B86ECC">
        <w:rPr>
          <w:rFonts w:cs="Cambria"/>
        </w:rPr>
        <w:t>development</w:t>
      </w:r>
      <w:proofErr w:type="gramEnd"/>
      <w:r w:rsidRPr="00B86ECC">
        <w:rPr>
          <w:rFonts w:cs="Cambria"/>
        </w:rPr>
        <w:t xml:space="preserve"> of interdisciplinary work</w:t>
      </w:r>
    </w:p>
    <w:p w:rsidR="00345A6C" w:rsidRPr="004F4077" w:rsidRDefault="00345A6C" w:rsidP="00345A6C">
      <w:pPr>
        <w:widowControl w:val="0"/>
        <w:autoSpaceDE w:val="0"/>
        <w:autoSpaceDN w:val="0"/>
        <w:adjustRightInd w:val="0"/>
        <w:spacing w:after="240"/>
        <w:rPr>
          <w:rFonts w:cs="Cambria"/>
        </w:rPr>
      </w:pPr>
      <w:r w:rsidRPr="00B86ECC">
        <w:rPr>
          <w:rFonts w:cs="Cambria"/>
          <w:b/>
          <w:bCs/>
        </w:rPr>
        <w:t>Independent Composers Association</w:t>
      </w:r>
      <w:r w:rsidRPr="00B86ECC">
        <w:rPr>
          <w:rFonts w:cs="Cambria"/>
        </w:rPr>
        <w:t xml:space="preserve">/”Sounds in Motion” </w:t>
      </w:r>
      <w:r>
        <w:rPr>
          <w:rFonts w:cs="Cambria"/>
        </w:rPr>
        <w:t>(</w:t>
      </w:r>
      <w:proofErr w:type="gramStart"/>
      <w:r w:rsidRPr="00B86ECC">
        <w:rPr>
          <w:rFonts w:cs="Cambria"/>
        </w:rPr>
        <w:t xml:space="preserve">1984 </w:t>
      </w:r>
      <w:r>
        <w:rPr>
          <w:rFonts w:cs="Cambria"/>
        </w:rPr>
        <w:t>)</w:t>
      </w:r>
      <w:proofErr w:type="gramEnd"/>
      <w:r>
        <w:rPr>
          <w:rFonts w:cs="Cambria"/>
        </w:rPr>
        <w:t xml:space="preserve">                                                  </w:t>
      </w:r>
      <w:r w:rsidR="00D55BA1">
        <w:rPr>
          <w:rFonts w:cs="Cambria"/>
        </w:rPr>
        <w:t xml:space="preserve">              </w:t>
      </w:r>
      <w:r w:rsidRPr="00B86ECC">
        <w:rPr>
          <w:rFonts w:cs="Cambria"/>
        </w:rPr>
        <w:t>radio commission for “Time(d) Trials and Unscheduled Events”, LA Olympics Arts Festival</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National Endowment for the Arts </w:t>
      </w:r>
      <w:r w:rsidRPr="00B86ECC">
        <w:rPr>
          <w:rFonts w:cs="Cambria"/>
        </w:rPr>
        <w:t xml:space="preserve">- Music Program - Composer Fellowship </w:t>
      </w:r>
      <w:r>
        <w:rPr>
          <w:rFonts w:cs="Cambria"/>
        </w:rPr>
        <w:t>(</w:t>
      </w:r>
      <w:r w:rsidRPr="00B86ECC">
        <w:rPr>
          <w:rFonts w:cs="Cambria"/>
        </w:rPr>
        <w:t>1982-83</w:t>
      </w:r>
      <w:r>
        <w:rPr>
          <w:rFonts w:cs="Cambria"/>
        </w:rPr>
        <w:t>)</w:t>
      </w:r>
      <w:r w:rsidRPr="00B86ECC">
        <w:rPr>
          <w:rFonts w:cs="Cambria"/>
        </w:rPr>
        <w:t xml:space="preserve"> Composition for voice &amp; chamber ensemble work-“The Solar Wind”</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National Endowment for the Arts </w:t>
      </w:r>
      <w:r w:rsidRPr="00B86ECC">
        <w:rPr>
          <w:rFonts w:cs="Cambria"/>
        </w:rPr>
        <w:t xml:space="preserve">- Visual Arts Fellowship </w:t>
      </w:r>
      <w:r>
        <w:rPr>
          <w:rFonts w:cs="Cambria"/>
        </w:rPr>
        <w:t>(</w:t>
      </w:r>
      <w:r w:rsidRPr="00B86ECC">
        <w:rPr>
          <w:rFonts w:cs="Cambria"/>
        </w:rPr>
        <w:t>1979-80</w:t>
      </w:r>
      <w:proofErr w:type="gramStart"/>
      <w:r>
        <w:rPr>
          <w:rFonts w:cs="Cambria"/>
        </w:rPr>
        <w:t xml:space="preserve">)                                          </w:t>
      </w:r>
      <w:r w:rsidRPr="00B86ECC">
        <w:rPr>
          <w:rFonts w:cs="Cambria"/>
        </w:rPr>
        <w:t xml:space="preserve"> </w:t>
      </w:r>
      <w:r w:rsidR="00D55BA1">
        <w:rPr>
          <w:rFonts w:cs="Cambria"/>
        </w:rPr>
        <w:t xml:space="preserve">              </w:t>
      </w:r>
      <w:r w:rsidRPr="00B86ECC">
        <w:rPr>
          <w:rFonts w:cs="Cambria"/>
        </w:rPr>
        <w:t>sound</w:t>
      </w:r>
      <w:proofErr w:type="gramEnd"/>
      <w:r w:rsidRPr="00B86ECC">
        <w:rPr>
          <w:rFonts w:cs="Cambria"/>
        </w:rPr>
        <w:t xml:space="preserve"> paintings and </w:t>
      </w:r>
      <w:proofErr w:type="spellStart"/>
      <w:r w:rsidRPr="00B86ECC">
        <w:rPr>
          <w:rFonts w:cs="Cambria"/>
        </w:rPr>
        <w:t>soundart</w:t>
      </w:r>
      <w:proofErr w:type="spellEnd"/>
    </w:p>
    <w:p w:rsidR="00345A6C" w:rsidRDefault="00345A6C" w:rsidP="00345A6C">
      <w:pPr>
        <w:widowControl w:val="0"/>
        <w:autoSpaceDE w:val="0"/>
        <w:autoSpaceDN w:val="0"/>
        <w:adjustRightInd w:val="0"/>
        <w:spacing w:after="240"/>
        <w:rPr>
          <w:rFonts w:cs="Cambria"/>
        </w:rPr>
      </w:pPr>
      <w:r w:rsidRPr="00B86ECC">
        <w:rPr>
          <w:rFonts w:cs="Cambria"/>
          <w:b/>
          <w:bCs/>
        </w:rPr>
        <w:t xml:space="preserve">VPRO (Holland) </w:t>
      </w:r>
      <w:r w:rsidRPr="00B86ECC">
        <w:rPr>
          <w:rFonts w:cs="Cambria"/>
        </w:rPr>
        <w:t xml:space="preserve">radio commission for “Erin”, a sound painting 1980 </w:t>
      </w:r>
    </w:p>
    <w:p w:rsidR="00345A6C" w:rsidRPr="004F4077" w:rsidRDefault="00345A6C" w:rsidP="00345A6C">
      <w:pPr>
        <w:widowControl w:val="0"/>
        <w:autoSpaceDE w:val="0"/>
        <w:autoSpaceDN w:val="0"/>
        <w:adjustRightInd w:val="0"/>
        <w:spacing w:after="240"/>
        <w:rPr>
          <w:rFonts w:cs="Times"/>
        </w:rPr>
      </w:pPr>
      <w:proofErr w:type="spellStart"/>
      <w:r w:rsidRPr="00B86ECC">
        <w:rPr>
          <w:rFonts w:cs="Cambria"/>
          <w:b/>
          <w:bCs/>
        </w:rPr>
        <w:t>Deutscher</w:t>
      </w:r>
      <w:proofErr w:type="spellEnd"/>
      <w:r w:rsidRPr="00B86ECC">
        <w:rPr>
          <w:rFonts w:cs="Cambria"/>
          <w:b/>
          <w:bCs/>
        </w:rPr>
        <w:t xml:space="preserve"> </w:t>
      </w:r>
      <w:proofErr w:type="spellStart"/>
      <w:r w:rsidRPr="00B86ECC">
        <w:rPr>
          <w:rFonts w:cs="Cambria"/>
          <w:b/>
          <w:bCs/>
        </w:rPr>
        <w:t>Akademischer</w:t>
      </w:r>
      <w:proofErr w:type="spellEnd"/>
      <w:r w:rsidRPr="00B86ECC">
        <w:rPr>
          <w:rFonts w:cs="Cambria"/>
          <w:b/>
          <w:bCs/>
        </w:rPr>
        <w:t xml:space="preserve"> </w:t>
      </w:r>
      <w:proofErr w:type="spellStart"/>
      <w:r w:rsidRPr="00B86ECC">
        <w:rPr>
          <w:rFonts w:cs="Cambria"/>
          <w:b/>
          <w:bCs/>
        </w:rPr>
        <w:t>Austauschdienst</w:t>
      </w:r>
      <w:proofErr w:type="spellEnd"/>
      <w:r w:rsidRPr="00B86ECC">
        <w:rPr>
          <w:rFonts w:cs="Cambria"/>
          <w:b/>
          <w:bCs/>
        </w:rPr>
        <w:t xml:space="preserve"> </w:t>
      </w:r>
      <w:r w:rsidRPr="00B86ECC">
        <w:rPr>
          <w:rFonts w:cs="Cambria"/>
        </w:rPr>
        <w:t xml:space="preserve">Berliner </w:t>
      </w:r>
      <w:proofErr w:type="spellStart"/>
      <w:r w:rsidRPr="00B86ECC">
        <w:rPr>
          <w:rFonts w:cs="Cambria"/>
        </w:rPr>
        <w:t>Künstlerprogramm</w:t>
      </w:r>
      <w:proofErr w:type="spellEnd"/>
      <w:r w:rsidRPr="00B86ECC">
        <w:rPr>
          <w:rFonts w:cs="Cambria"/>
        </w:rPr>
        <w:t xml:space="preserve"> </w:t>
      </w:r>
      <w:r w:rsidRPr="00B86ECC">
        <w:rPr>
          <w:rFonts w:cs="Cambria"/>
          <w:b/>
          <w:bCs/>
        </w:rPr>
        <w:t xml:space="preserve">(DAAD) </w:t>
      </w:r>
      <w:r w:rsidRPr="00B86ECC">
        <w:rPr>
          <w:rFonts w:cs="Cambria"/>
        </w:rPr>
        <w:t>1979</w:t>
      </w:r>
      <w:r>
        <w:rPr>
          <w:rFonts w:cs="Times"/>
        </w:rPr>
        <w:t xml:space="preserve">            </w:t>
      </w:r>
      <w:r w:rsidR="00D55BA1">
        <w:rPr>
          <w:rFonts w:cs="Times"/>
        </w:rPr>
        <w:t xml:space="preserve">            </w:t>
      </w:r>
      <w:proofErr w:type="gramStart"/>
      <w:r w:rsidRPr="00B86ECC">
        <w:rPr>
          <w:rFonts w:cs="Cambria"/>
        </w:rPr>
        <w:t>year-long</w:t>
      </w:r>
      <w:proofErr w:type="gramEnd"/>
      <w:r w:rsidRPr="00B86ECC">
        <w:rPr>
          <w:rFonts w:cs="Cambria"/>
        </w:rPr>
        <w:t xml:space="preserve"> artist-in-residency in the City of (West) Berlin </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RIAS (Berlin) </w:t>
      </w:r>
      <w:r w:rsidRPr="00B86ECC">
        <w:rPr>
          <w:rFonts w:cs="Cambria"/>
        </w:rPr>
        <w:t>radio commissions - “</w:t>
      </w:r>
      <w:proofErr w:type="spellStart"/>
      <w:r w:rsidRPr="00B86ECC">
        <w:rPr>
          <w:rFonts w:cs="Cambria"/>
        </w:rPr>
        <w:t>ShadowSong</w:t>
      </w:r>
      <w:proofErr w:type="spellEnd"/>
      <w:r w:rsidRPr="00B86ECC">
        <w:rPr>
          <w:rFonts w:cs="Cambria"/>
        </w:rPr>
        <w:t>” and “Klee Alee” 1979</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Radio Bremen (Germany) </w:t>
      </w:r>
      <w:r w:rsidRPr="004F4077">
        <w:rPr>
          <w:rFonts w:cs="Cambria"/>
          <w:bCs/>
        </w:rPr>
        <w:t>(1980)</w:t>
      </w:r>
      <w:r>
        <w:rPr>
          <w:rFonts w:cs="Cambria"/>
          <w:b/>
          <w:bCs/>
        </w:rPr>
        <w:t xml:space="preserve"> </w:t>
      </w:r>
      <w:r w:rsidRPr="00B86ECC">
        <w:rPr>
          <w:rFonts w:cs="Cambria"/>
        </w:rPr>
        <w:t>commission &amp; performance for “Chandra”</w:t>
      </w:r>
      <w:proofErr w:type="gramStart"/>
      <w:r w:rsidRPr="00B86ECC">
        <w:rPr>
          <w:rFonts w:cs="Cambria"/>
        </w:rPr>
        <w:t xml:space="preserve">, </w:t>
      </w:r>
      <w:r>
        <w:rPr>
          <w:rFonts w:cs="Cambria"/>
        </w:rPr>
        <w:t xml:space="preserve">                                  </w:t>
      </w:r>
      <w:r w:rsidR="00D55BA1">
        <w:rPr>
          <w:rFonts w:cs="Cambria"/>
        </w:rPr>
        <w:t xml:space="preserve">             </w:t>
      </w:r>
      <w:r w:rsidRPr="00B86ECC">
        <w:rPr>
          <w:rFonts w:cs="Cambria"/>
        </w:rPr>
        <w:t>for</w:t>
      </w:r>
      <w:proofErr w:type="gramEnd"/>
      <w:r w:rsidRPr="00B86ECC">
        <w:rPr>
          <w:rFonts w:cs="Cambria"/>
        </w:rPr>
        <w:t xml:space="preserve"> solo voice, male chorus, electronics and chamber orchestra</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Radio Bremen (Germany) </w:t>
      </w:r>
      <w:r w:rsidRPr="004F4077">
        <w:rPr>
          <w:rFonts w:cs="Cambria"/>
          <w:bCs/>
        </w:rPr>
        <w:t>(</w:t>
      </w:r>
      <w:r w:rsidRPr="00B86ECC">
        <w:rPr>
          <w:rFonts w:cs="Cambria"/>
        </w:rPr>
        <w:t>1977</w:t>
      </w:r>
      <w:r>
        <w:rPr>
          <w:rFonts w:cs="Cambria"/>
        </w:rPr>
        <w:t>)</w:t>
      </w:r>
      <w:r w:rsidRPr="00B86ECC">
        <w:rPr>
          <w:rFonts w:cs="Cambria"/>
        </w:rPr>
        <w:t xml:space="preserve"> radio commission for “</w:t>
      </w:r>
      <w:proofErr w:type="spellStart"/>
      <w:r w:rsidRPr="00B86ECC">
        <w:rPr>
          <w:rFonts w:cs="Cambria"/>
        </w:rPr>
        <w:t>Twelvesong</w:t>
      </w:r>
      <w:proofErr w:type="spellEnd"/>
      <w:r w:rsidRPr="00B86ECC">
        <w:rPr>
          <w:rFonts w:cs="Cambria"/>
        </w:rPr>
        <w:t>”, a sound painting</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ISCM International Jury Award </w:t>
      </w:r>
      <w:r>
        <w:rPr>
          <w:rFonts w:cs="Cambria"/>
          <w:bCs/>
        </w:rPr>
        <w:t xml:space="preserve">(1977) </w:t>
      </w:r>
      <w:r w:rsidRPr="00B86ECC">
        <w:rPr>
          <w:rFonts w:cs="Cambria"/>
        </w:rPr>
        <w:t>f</w:t>
      </w:r>
      <w:r>
        <w:rPr>
          <w:rFonts w:cs="Cambria"/>
        </w:rPr>
        <w:t>or “Cyclone”, a sound sculpture,</w:t>
      </w:r>
      <w:r w:rsidRPr="00B86ECC">
        <w:rPr>
          <w:rFonts w:cs="Cambria"/>
        </w:rPr>
        <w:t xml:space="preserve"> premiered at ISCM World Music Days, Bonn, Germany</w:t>
      </w:r>
    </w:p>
    <w:p w:rsidR="00345A6C" w:rsidRPr="00B86ECC" w:rsidRDefault="00345A6C" w:rsidP="00345A6C">
      <w:pPr>
        <w:widowControl w:val="0"/>
        <w:autoSpaceDE w:val="0"/>
        <w:autoSpaceDN w:val="0"/>
        <w:adjustRightInd w:val="0"/>
        <w:spacing w:after="240"/>
        <w:rPr>
          <w:rFonts w:cs="Times"/>
        </w:rPr>
      </w:pPr>
      <w:r w:rsidRPr="00B86ECC">
        <w:rPr>
          <w:rFonts w:cs="Cambria"/>
          <w:b/>
          <w:bCs/>
        </w:rPr>
        <w:t xml:space="preserve">Creative Artists Public Service Program (CAPS) </w:t>
      </w:r>
      <w:r w:rsidRPr="00B86ECC">
        <w:rPr>
          <w:rFonts w:cs="Cambria"/>
        </w:rPr>
        <w:t xml:space="preserve">(NYSCA) </w:t>
      </w:r>
      <w:r>
        <w:rPr>
          <w:rFonts w:cs="Cambria"/>
        </w:rPr>
        <w:t>(78-79</w:t>
      </w:r>
      <w:proofErr w:type="gramStart"/>
      <w:r>
        <w:rPr>
          <w:rFonts w:cs="Cambria"/>
        </w:rPr>
        <w:t xml:space="preserve">)                              </w:t>
      </w:r>
      <w:r w:rsidR="00D55BA1">
        <w:rPr>
          <w:rFonts w:cs="Cambria"/>
        </w:rPr>
        <w:t xml:space="preserve">            </w:t>
      </w:r>
      <w:r>
        <w:rPr>
          <w:rFonts w:cs="Cambria"/>
        </w:rPr>
        <w:t xml:space="preserve"> </w:t>
      </w:r>
      <w:r w:rsidRPr="00B86ECC">
        <w:rPr>
          <w:rFonts w:cs="Cambria"/>
        </w:rPr>
        <w:t>Interdisciplinary</w:t>
      </w:r>
      <w:proofErr w:type="gramEnd"/>
      <w:r w:rsidRPr="00B86ECC">
        <w:rPr>
          <w:rFonts w:cs="Cambria"/>
        </w:rPr>
        <w:t xml:space="preserve"> Arts grant</w:t>
      </w:r>
    </w:p>
    <w:p w:rsidR="00345A6C" w:rsidRDefault="00345A6C" w:rsidP="00345A6C">
      <w:pPr>
        <w:widowControl w:val="0"/>
        <w:autoSpaceDE w:val="0"/>
        <w:autoSpaceDN w:val="0"/>
        <w:adjustRightInd w:val="0"/>
        <w:spacing w:after="240"/>
        <w:rPr>
          <w:rFonts w:cs="Cambria"/>
        </w:rPr>
      </w:pPr>
      <w:r w:rsidRPr="00B86ECC">
        <w:rPr>
          <w:rFonts w:cs="Cambria"/>
          <w:b/>
          <w:bCs/>
        </w:rPr>
        <w:t xml:space="preserve">Creative Artists Public Service Program (CAPS) </w:t>
      </w:r>
      <w:r w:rsidRPr="00B86ECC">
        <w:rPr>
          <w:rFonts w:cs="Cambria"/>
        </w:rPr>
        <w:t xml:space="preserve">(NYSCA) 1975-76 </w:t>
      </w:r>
      <w:r>
        <w:rPr>
          <w:rFonts w:cs="Cambria"/>
        </w:rPr>
        <w:t xml:space="preserve">                                                 </w:t>
      </w:r>
      <w:r w:rsidR="00D55BA1">
        <w:rPr>
          <w:rFonts w:cs="Cambria"/>
        </w:rPr>
        <w:t xml:space="preserve">             </w:t>
      </w:r>
      <w:r w:rsidRPr="00B86ECC">
        <w:rPr>
          <w:rFonts w:cs="Cambria"/>
        </w:rPr>
        <w:t>Music Composition grant</w:t>
      </w:r>
    </w:p>
    <w:p w:rsidR="00345A6C" w:rsidRPr="00B86ECC" w:rsidRDefault="00345A6C" w:rsidP="00345A6C">
      <w:pPr>
        <w:widowControl w:val="0"/>
        <w:autoSpaceDE w:val="0"/>
        <w:autoSpaceDN w:val="0"/>
        <w:adjustRightInd w:val="0"/>
        <w:spacing w:after="240"/>
        <w:rPr>
          <w:rFonts w:cs="Times"/>
        </w:rPr>
      </w:pPr>
    </w:p>
    <w:p w:rsidR="00D55BA1" w:rsidRDefault="00D55BA1" w:rsidP="007934C2">
      <w:pPr>
        <w:ind w:right="76"/>
        <w:jc w:val="both"/>
        <w:rPr>
          <w:rFonts w:ascii="Palatino" w:hAnsi="Palatino"/>
          <w:b/>
          <w:u w:val="single"/>
        </w:rPr>
      </w:pPr>
    </w:p>
    <w:p w:rsidR="00D55BA1" w:rsidRPr="00D55BA1" w:rsidRDefault="00D55BA1" w:rsidP="00D55BA1">
      <w:pPr>
        <w:widowControl w:val="0"/>
        <w:autoSpaceDE w:val="0"/>
        <w:autoSpaceDN w:val="0"/>
        <w:adjustRightInd w:val="0"/>
        <w:spacing w:after="240"/>
        <w:rPr>
          <w:rFonts w:cs="Cambria"/>
          <w:b/>
          <w:bCs/>
        </w:rPr>
      </w:pPr>
      <w:r w:rsidRPr="00382B68">
        <w:rPr>
          <w:rFonts w:cs="Cambria"/>
          <w:b/>
          <w:bCs/>
          <w:sz w:val="32"/>
          <w:szCs w:val="32"/>
        </w:rPr>
        <w:lastRenderedPageBreak/>
        <w:t>La Barbara/6</w:t>
      </w:r>
      <w:r w:rsidRPr="00382B68">
        <w:rPr>
          <w:rFonts w:cs="Cambria"/>
          <w:b/>
          <w:bCs/>
        </w:rPr>
        <w:t xml:space="preserve"> </w:t>
      </w:r>
    </w:p>
    <w:p w:rsidR="007934C2" w:rsidRDefault="007934C2" w:rsidP="007934C2">
      <w:pPr>
        <w:ind w:right="76"/>
        <w:jc w:val="both"/>
        <w:rPr>
          <w:rFonts w:ascii="Palatino" w:hAnsi="Palatino"/>
          <w:b/>
          <w:u w:val="single"/>
        </w:rPr>
      </w:pPr>
      <w:proofErr w:type="spellStart"/>
      <w:r>
        <w:rPr>
          <w:rFonts w:ascii="Palatino" w:hAnsi="Palatino"/>
          <w:b/>
          <w:u w:val="single"/>
        </w:rPr>
        <w:t>Filmwork</w:t>
      </w:r>
      <w:proofErr w:type="spellEnd"/>
      <w:r>
        <w:rPr>
          <w:rFonts w:ascii="Palatino" w:hAnsi="Palatino"/>
          <w:b/>
          <w:u w:val="single"/>
        </w:rPr>
        <w:t>:</w:t>
      </w:r>
    </w:p>
    <w:p w:rsidR="007934C2" w:rsidRDefault="007934C2" w:rsidP="007934C2">
      <w:pPr>
        <w:jc w:val="both"/>
        <w:rPr>
          <w:rFonts w:ascii="Palatino" w:hAnsi="Palatino"/>
        </w:rPr>
      </w:pPr>
      <w:r>
        <w:rPr>
          <w:rFonts w:ascii="Palatino" w:hAnsi="Palatino"/>
          <w:b/>
          <w:i/>
        </w:rPr>
        <w:t xml:space="preserve">•  Alien: </w:t>
      </w:r>
      <w:proofErr w:type="gramStart"/>
      <w:r>
        <w:rPr>
          <w:rFonts w:ascii="Palatino" w:hAnsi="Palatino"/>
          <w:b/>
          <w:i/>
        </w:rPr>
        <w:t>Resurrection</w:t>
      </w:r>
      <w:r w:rsidR="00D55BA1">
        <w:rPr>
          <w:rFonts w:ascii="Palatino" w:hAnsi="Palatino"/>
          <w:b/>
          <w:i/>
        </w:rPr>
        <w:t xml:space="preserve"> </w:t>
      </w:r>
      <w:r w:rsidR="00D55BA1">
        <w:rPr>
          <w:rFonts w:ascii="Palatino" w:hAnsi="Palatino"/>
        </w:rPr>
        <w:t>:</w:t>
      </w:r>
      <w:proofErr w:type="gramEnd"/>
      <w:r w:rsidR="00D55BA1">
        <w:rPr>
          <w:rFonts w:ascii="Palatino" w:hAnsi="Palatino"/>
        </w:rPr>
        <w:t xml:space="preserve">  </w:t>
      </w:r>
      <w:r>
        <w:rPr>
          <w:rFonts w:ascii="Palatino" w:hAnsi="Palatino"/>
        </w:rPr>
        <w:t xml:space="preserve">created and performed the </w:t>
      </w:r>
      <w:r>
        <w:rPr>
          <w:rFonts w:ascii="Palatino" w:hAnsi="Palatino"/>
          <w:b/>
        </w:rPr>
        <w:t xml:space="preserve">"Newborn Vocals" </w:t>
      </w:r>
      <w:r>
        <w:rPr>
          <w:rFonts w:ascii="Palatino" w:hAnsi="Palatino"/>
        </w:rPr>
        <w:t xml:space="preserve">(Sound Designer Leslie </w:t>
      </w:r>
      <w:proofErr w:type="spellStart"/>
      <w:r>
        <w:rPr>
          <w:rFonts w:ascii="Palatino" w:hAnsi="Palatino"/>
        </w:rPr>
        <w:t>Shatz</w:t>
      </w:r>
      <w:proofErr w:type="spellEnd"/>
      <w:r>
        <w:rPr>
          <w:rFonts w:ascii="Palatino" w:hAnsi="Palatino"/>
        </w:rPr>
        <w:t xml:space="preserve">; Director Jean-Pierre </w:t>
      </w:r>
      <w:proofErr w:type="spellStart"/>
      <w:r>
        <w:rPr>
          <w:rFonts w:ascii="Palatino" w:hAnsi="Palatino"/>
        </w:rPr>
        <w:t>Jeunet</w:t>
      </w:r>
      <w:proofErr w:type="spellEnd"/>
      <w:r>
        <w:rPr>
          <w:rFonts w:ascii="Palatino" w:hAnsi="Palatino"/>
        </w:rPr>
        <w:t>; release date: November 26, 1997)</w:t>
      </w:r>
    </w:p>
    <w:p w:rsidR="007934C2" w:rsidRDefault="007934C2" w:rsidP="007934C2">
      <w:pPr>
        <w:rPr>
          <w:rFonts w:ascii="Palatino" w:hAnsi="Palatino"/>
        </w:rPr>
      </w:pPr>
      <w:r>
        <w:rPr>
          <w:rFonts w:ascii="Palatino" w:hAnsi="Palatino"/>
          <w:b/>
        </w:rPr>
        <w:t xml:space="preserve">•  </w:t>
      </w:r>
      <w:r>
        <w:rPr>
          <w:rFonts w:ascii="Palatino" w:hAnsi="Palatino"/>
          <w:b/>
          <w:i/>
        </w:rPr>
        <w:t xml:space="preserve">I Still Know What You Did Last </w:t>
      </w:r>
      <w:proofErr w:type="gramStart"/>
      <w:r>
        <w:rPr>
          <w:rFonts w:ascii="Palatino" w:hAnsi="Palatino"/>
          <w:b/>
          <w:i/>
        </w:rPr>
        <w:t>Summer</w:t>
      </w:r>
      <w:r>
        <w:rPr>
          <w:rFonts w:ascii="Palatino" w:hAnsi="Palatino"/>
        </w:rPr>
        <w:t xml:space="preserve"> </w:t>
      </w:r>
      <w:r w:rsidR="00D55BA1">
        <w:rPr>
          <w:rFonts w:ascii="Palatino" w:hAnsi="Palatino"/>
        </w:rPr>
        <w:t>:</w:t>
      </w:r>
      <w:proofErr w:type="gramEnd"/>
      <w:r w:rsidR="00D55BA1">
        <w:rPr>
          <w:rFonts w:ascii="Palatino" w:hAnsi="Palatino"/>
        </w:rPr>
        <w:t xml:space="preserve">  </w:t>
      </w:r>
      <w:r>
        <w:rPr>
          <w:rFonts w:ascii="Palatino" w:hAnsi="Palatino"/>
        </w:rPr>
        <w:t xml:space="preserve">vocal soloist on the musical </w:t>
      </w:r>
      <w:proofErr w:type="spellStart"/>
      <w:r>
        <w:rPr>
          <w:rFonts w:ascii="Palatino" w:hAnsi="Palatino"/>
        </w:rPr>
        <w:t>soundscore</w:t>
      </w:r>
      <w:proofErr w:type="spellEnd"/>
      <w:r>
        <w:rPr>
          <w:rFonts w:ascii="Palatino" w:hAnsi="Palatino"/>
        </w:rPr>
        <w:t xml:space="preserve"> (Composer John </w:t>
      </w:r>
      <w:proofErr w:type="spellStart"/>
      <w:r>
        <w:rPr>
          <w:rFonts w:ascii="Palatino" w:hAnsi="Palatino"/>
        </w:rPr>
        <w:t>Frizzell</w:t>
      </w:r>
      <w:proofErr w:type="spellEnd"/>
      <w:r>
        <w:rPr>
          <w:rFonts w:ascii="Palatino" w:hAnsi="Palatino"/>
        </w:rPr>
        <w:t>; Director Danny Cannon; release date: November 13, 1998)</w:t>
      </w:r>
    </w:p>
    <w:p w:rsidR="007934C2" w:rsidRDefault="007934C2" w:rsidP="007934C2">
      <w:pPr>
        <w:rPr>
          <w:rFonts w:ascii="Palatino" w:hAnsi="Palatino"/>
        </w:rPr>
      </w:pPr>
      <w:r>
        <w:rPr>
          <w:rFonts w:ascii="Palatino" w:hAnsi="Palatino"/>
        </w:rPr>
        <w:t xml:space="preserve">•  </w:t>
      </w:r>
      <w:r>
        <w:rPr>
          <w:rFonts w:ascii="Palatino" w:hAnsi="Palatino"/>
          <w:b/>
          <w:i/>
        </w:rPr>
        <w:t>Date with an Angel</w:t>
      </w:r>
      <w:r>
        <w:rPr>
          <w:rFonts w:ascii="Palatino" w:hAnsi="Palatino"/>
          <w:b/>
        </w:rPr>
        <w:t xml:space="preserve"> </w:t>
      </w:r>
      <w:r>
        <w:rPr>
          <w:rFonts w:ascii="Palatino" w:hAnsi="Palatino"/>
        </w:rPr>
        <w:t xml:space="preserve">La Barbara created and performed the </w:t>
      </w:r>
      <w:r>
        <w:rPr>
          <w:rFonts w:ascii="Palatino" w:hAnsi="Palatino"/>
          <w:b/>
        </w:rPr>
        <w:t xml:space="preserve">"Angel Voice" </w:t>
      </w:r>
      <w:r>
        <w:rPr>
          <w:rFonts w:ascii="Palatino" w:hAnsi="Palatino"/>
        </w:rPr>
        <w:t xml:space="preserve">for actress </w:t>
      </w:r>
      <w:proofErr w:type="spellStart"/>
      <w:r>
        <w:rPr>
          <w:rFonts w:ascii="Palatino" w:hAnsi="Palatino"/>
        </w:rPr>
        <w:t>Emmannuelle</w:t>
      </w:r>
      <w:proofErr w:type="spellEnd"/>
      <w:r>
        <w:rPr>
          <w:rFonts w:ascii="Palatino" w:hAnsi="Palatino"/>
        </w:rPr>
        <w:t xml:space="preserve"> </w:t>
      </w:r>
      <w:proofErr w:type="spellStart"/>
      <w:r>
        <w:rPr>
          <w:rFonts w:ascii="Palatino" w:hAnsi="Palatino"/>
        </w:rPr>
        <w:t>Béart</w:t>
      </w:r>
      <w:proofErr w:type="spellEnd"/>
      <w:r>
        <w:rPr>
          <w:rFonts w:ascii="Palatino" w:hAnsi="Palatino"/>
        </w:rPr>
        <w:t xml:space="preserve">, replacing her voice for the entire feature film (Sound Designer Dane Davis; Director Tom </w:t>
      </w:r>
      <w:proofErr w:type="spellStart"/>
      <w:r>
        <w:rPr>
          <w:rFonts w:ascii="Palatino" w:hAnsi="Palatino"/>
        </w:rPr>
        <w:t>McLoughlin</w:t>
      </w:r>
      <w:proofErr w:type="spellEnd"/>
      <w:r>
        <w:rPr>
          <w:rFonts w:ascii="Palatino" w:hAnsi="Palatino"/>
        </w:rPr>
        <w:t>; released November 1987)</w:t>
      </w:r>
    </w:p>
    <w:p w:rsidR="00D55BA1" w:rsidRPr="00D55BA1" w:rsidRDefault="00D55BA1" w:rsidP="007934C2">
      <w:pPr>
        <w:rPr>
          <w:rFonts w:ascii="Palatino" w:hAnsi="Palatino"/>
        </w:rPr>
      </w:pPr>
      <w:r>
        <w:rPr>
          <w:rFonts w:ascii="Palatino" w:hAnsi="Palatino"/>
        </w:rPr>
        <w:t xml:space="preserve">•  </w:t>
      </w:r>
      <w:r>
        <w:rPr>
          <w:rFonts w:ascii="Palatino" w:hAnsi="Palatino"/>
          <w:b/>
          <w:i/>
        </w:rPr>
        <w:t xml:space="preserve">Welcome to this House </w:t>
      </w:r>
      <w:r>
        <w:rPr>
          <w:rFonts w:ascii="Palatino" w:hAnsi="Palatino"/>
        </w:rPr>
        <w:t xml:space="preserve">(Barbara Hammer, Filmmaker) </w:t>
      </w:r>
      <w:proofErr w:type="spellStart"/>
      <w:r>
        <w:rPr>
          <w:rFonts w:ascii="Palatino" w:hAnsi="Palatino"/>
        </w:rPr>
        <w:t>filmscore</w:t>
      </w:r>
      <w:proofErr w:type="spellEnd"/>
      <w:r>
        <w:rPr>
          <w:rFonts w:ascii="Palatino" w:hAnsi="Palatino"/>
        </w:rPr>
        <w:t xml:space="preserve"> by Joan La Barbara; premiered at Museum of Modern Art, May 28, 2015</w:t>
      </w:r>
    </w:p>
    <w:p w:rsidR="007934C2" w:rsidRDefault="007934C2" w:rsidP="007934C2">
      <w:pPr>
        <w:ind w:right="76"/>
        <w:rPr>
          <w:rFonts w:ascii="Palatino" w:hAnsi="Palatino"/>
          <w:i/>
        </w:rPr>
      </w:pPr>
      <w:r>
        <w:rPr>
          <w:rFonts w:ascii="Palatino" w:hAnsi="Palatino"/>
        </w:rPr>
        <w:t xml:space="preserve">•  </w:t>
      </w:r>
      <w:r>
        <w:rPr>
          <w:rFonts w:ascii="Palatino" w:hAnsi="Palatino"/>
          <w:b/>
          <w:i/>
        </w:rPr>
        <w:t>Anima</w:t>
      </w:r>
      <w:r>
        <w:rPr>
          <w:rFonts w:ascii="Palatino" w:hAnsi="Palatino"/>
        </w:rPr>
        <w:t xml:space="preserve"> (Elizabeth Harris Productions) </w:t>
      </w:r>
      <w:proofErr w:type="spellStart"/>
      <w:r>
        <w:rPr>
          <w:rFonts w:ascii="Palatino" w:hAnsi="Palatino"/>
        </w:rPr>
        <w:t>filmscore</w:t>
      </w:r>
      <w:proofErr w:type="spellEnd"/>
      <w:r>
        <w:rPr>
          <w:rFonts w:ascii="Palatino" w:hAnsi="Palatino"/>
        </w:rPr>
        <w:t xml:space="preserve"> composed by Joan La Barbara</w:t>
      </w:r>
      <w:r>
        <w:rPr>
          <w:rFonts w:ascii="Palatino" w:hAnsi="Palatino"/>
          <w:i/>
        </w:rPr>
        <w:t xml:space="preserve"> </w:t>
      </w:r>
    </w:p>
    <w:p w:rsidR="007934C2" w:rsidRDefault="007934C2" w:rsidP="007934C2">
      <w:pPr>
        <w:ind w:right="76"/>
        <w:rPr>
          <w:rFonts w:ascii="Palatino" w:hAnsi="Palatino"/>
        </w:rPr>
      </w:pPr>
      <w:r>
        <w:rPr>
          <w:rFonts w:ascii="Palatino" w:hAnsi="Palatino"/>
        </w:rPr>
        <w:t xml:space="preserve">•  </w:t>
      </w:r>
      <w:r>
        <w:rPr>
          <w:rFonts w:ascii="Palatino" w:hAnsi="Palatino"/>
          <w:b/>
          <w:i/>
        </w:rPr>
        <w:t>Immersion</w:t>
      </w:r>
      <w:r>
        <w:rPr>
          <w:rFonts w:ascii="Palatino" w:hAnsi="Palatino"/>
        </w:rPr>
        <w:t>; (Jodi Kaplan, filmmaker; shown at the 1999 "New Directors/New Films" Festival at the Museum of Modern Art and at the Metropolitan Museum of Art in New York) with music by Joan La Barbara</w:t>
      </w:r>
    </w:p>
    <w:p w:rsidR="007934C2" w:rsidRDefault="007934C2" w:rsidP="007934C2">
      <w:pPr>
        <w:ind w:right="76"/>
        <w:rPr>
          <w:rFonts w:ascii="Palatino" w:hAnsi="Palatino"/>
        </w:rPr>
      </w:pPr>
      <w:r>
        <w:rPr>
          <w:rFonts w:ascii="Palatino" w:hAnsi="Palatino"/>
        </w:rPr>
        <w:t>•</w:t>
      </w:r>
      <w:r>
        <w:rPr>
          <w:rFonts w:ascii="Palatino" w:hAnsi="Palatino"/>
          <w:b/>
          <w:i/>
        </w:rPr>
        <w:t xml:space="preserve"> Signing Alphabet </w:t>
      </w:r>
      <w:r>
        <w:rPr>
          <w:rFonts w:ascii="Palatino" w:hAnsi="Palatino"/>
        </w:rPr>
        <w:t xml:space="preserve">(animated film by Steve </w:t>
      </w:r>
      <w:proofErr w:type="spellStart"/>
      <w:r>
        <w:rPr>
          <w:rFonts w:ascii="Palatino" w:hAnsi="Palatino"/>
        </w:rPr>
        <w:t>Finkin</w:t>
      </w:r>
      <w:proofErr w:type="spellEnd"/>
      <w:r>
        <w:rPr>
          <w:rFonts w:ascii="Palatino" w:hAnsi="Palatino"/>
        </w:rPr>
        <w:t>, broadcast on Sesame Street/Children’s Television workshop worldwide since 1977) with music composed and performed by Joan La Barbara</w:t>
      </w:r>
    </w:p>
    <w:p w:rsidR="007934C2" w:rsidRDefault="007934C2" w:rsidP="007934C2">
      <w:pPr>
        <w:rPr>
          <w:rFonts w:ascii="Palatino" w:hAnsi="Palatino"/>
          <w:color w:val="000000"/>
        </w:rPr>
      </w:pPr>
      <w:r>
        <w:rPr>
          <w:rFonts w:ascii="Palatino" w:hAnsi="Palatino"/>
        </w:rPr>
        <w:t xml:space="preserve">•  </w:t>
      </w:r>
      <w:r>
        <w:rPr>
          <w:rFonts w:ascii="Palatino" w:hAnsi="Palatino"/>
          <w:b/>
          <w:i/>
          <w:color w:val="000000"/>
        </w:rPr>
        <w:t>Endless Songs/Textures through Time</w:t>
      </w:r>
      <w:r>
        <w:rPr>
          <w:rFonts w:ascii="Palatino" w:hAnsi="Palatino"/>
          <w:color w:val="000000"/>
        </w:rPr>
        <w:t xml:space="preserve"> (video by Susanna Carlisle, choreography by Mary Anne Santos Newhall, Music composed and performed by Joan La Barbara ©2002)</w:t>
      </w:r>
    </w:p>
    <w:p w:rsidR="007934C2" w:rsidRDefault="007934C2" w:rsidP="007934C2">
      <w:pPr>
        <w:rPr>
          <w:rFonts w:ascii="Palatino" w:hAnsi="Palatino"/>
          <w:color w:val="000000"/>
        </w:rPr>
      </w:pPr>
      <w:r>
        <w:rPr>
          <w:rFonts w:ascii="Palatino" w:hAnsi="Palatino"/>
        </w:rPr>
        <w:t xml:space="preserve">•  </w:t>
      </w:r>
      <w:r>
        <w:rPr>
          <w:rFonts w:ascii="Palatino" w:hAnsi="Palatino"/>
          <w:b/>
          <w:i/>
          <w:color w:val="000000"/>
        </w:rPr>
        <w:t>Tango Two</w:t>
      </w:r>
      <w:r>
        <w:rPr>
          <w:rFonts w:ascii="Palatino" w:hAnsi="Palatino"/>
          <w:color w:val="000000"/>
        </w:rPr>
        <w:t xml:space="preserve"> (video by Susanna Carlisle, story by Melody Sumner Carnahan, music composed and performed by Joan La Barbara ©2002)</w:t>
      </w:r>
    </w:p>
    <w:p w:rsidR="007934C2" w:rsidRDefault="007934C2" w:rsidP="007934C2">
      <w:pPr>
        <w:rPr>
          <w:rFonts w:ascii="Palatino" w:hAnsi="Palatino"/>
          <w:color w:val="000000"/>
        </w:rPr>
      </w:pPr>
      <w:r>
        <w:rPr>
          <w:rFonts w:ascii="Palatino" w:hAnsi="Palatino"/>
        </w:rPr>
        <w:t xml:space="preserve">•  </w:t>
      </w:r>
      <w:r>
        <w:rPr>
          <w:rFonts w:ascii="Palatino" w:hAnsi="Palatino"/>
          <w:b/>
          <w:i/>
          <w:color w:val="000000"/>
        </w:rPr>
        <w:t>Voice Windows/Vocalization One</w:t>
      </w:r>
      <w:r>
        <w:rPr>
          <w:rFonts w:ascii="Palatino" w:hAnsi="Palatino"/>
          <w:color w:val="000000"/>
        </w:rPr>
        <w:t xml:space="preserve"> (video by </w:t>
      </w:r>
      <w:proofErr w:type="spellStart"/>
      <w:r>
        <w:rPr>
          <w:rFonts w:ascii="Palatino" w:hAnsi="Palatino"/>
          <w:color w:val="000000"/>
        </w:rPr>
        <w:t>Steina</w:t>
      </w:r>
      <w:proofErr w:type="spellEnd"/>
      <w:r>
        <w:rPr>
          <w:rFonts w:ascii="Palatino" w:hAnsi="Palatino"/>
          <w:color w:val="000000"/>
        </w:rPr>
        <w:t xml:space="preserve">, interactive interface and mapping by Woody </w:t>
      </w:r>
      <w:proofErr w:type="spellStart"/>
      <w:r>
        <w:rPr>
          <w:rFonts w:ascii="Palatino" w:hAnsi="Palatino"/>
          <w:color w:val="000000"/>
        </w:rPr>
        <w:t>Vasulka</w:t>
      </w:r>
      <w:proofErr w:type="spellEnd"/>
      <w:r>
        <w:rPr>
          <w:rFonts w:ascii="Palatino" w:hAnsi="Palatino"/>
          <w:color w:val="000000"/>
        </w:rPr>
        <w:t>, music composed and performed by Joan La Barbara ©1987)</w:t>
      </w:r>
    </w:p>
    <w:p w:rsidR="007934C2" w:rsidRDefault="007934C2" w:rsidP="007934C2">
      <w:pPr>
        <w:rPr>
          <w:rFonts w:ascii="Palatino" w:hAnsi="Palatino"/>
        </w:rPr>
      </w:pPr>
      <w:r>
        <w:rPr>
          <w:rFonts w:ascii="Palatino" w:hAnsi="Palatino"/>
        </w:rPr>
        <w:t xml:space="preserve">•  </w:t>
      </w:r>
      <w:r>
        <w:rPr>
          <w:rFonts w:ascii="Palatino" w:hAnsi="Palatino"/>
          <w:b/>
          <w:i/>
        </w:rPr>
        <w:t>Devil’s Book</w:t>
      </w:r>
      <w:r>
        <w:rPr>
          <w:rFonts w:ascii="Palatino" w:hAnsi="Palatino"/>
        </w:rPr>
        <w:t xml:space="preserve"> (animated film by Steven </w:t>
      </w:r>
      <w:proofErr w:type="spellStart"/>
      <w:r>
        <w:rPr>
          <w:rFonts w:ascii="Palatino" w:hAnsi="Palatino"/>
        </w:rPr>
        <w:t>Subotnick</w:t>
      </w:r>
      <w:proofErr w:type="spellEnd"/>
      <w:r>
        <w:rPr>
          <w:rFonts w:ascii="Palatino" w:hAnsi="Palatino"/>
        </w:rPr>
        <w:t xml:space="preserve">) with music </w:t>
      </w:r>
      <w:r>
        <w:rPr>
          <w:rFonts w:ascii="Palatino" w:hAnsi="Palatino"/>
          <w:color w:val="000000"/>
        </w:rPr>
        <w:t xml:space="preserve">composed and performed </w:t>
      </w:r>
      <w:r>
        <w:rPr>
          <w:rFonts w:ascii="Palatino" w:hAnsi="Palatino"/>
        </w:rPr>
        <w:t>by Joan La Barbara</w:t>
      </w:r>
    </w:p>
    <w:p w:rsidR="007934C2" w:rsidRDefault="007934C2" w:rsidP="007934C2">
      <w:pPr>
        <w:rPr>
          <w:rFonts w:ascii="Palatino" w:hAnsi="Palatino"/>
        </w:rPr>
      </w:pPr>
      <w:r>
        <w:rPr>
          <w:rFonts w:ascii="Palatino" w:hAnsi="Palatino"/>
        </w:rPr>
        <w:t xml:space="preserve">•  </w:t>
      </w:r>
      <w:r>
        <w:rPr>
          <w:rFonts w:ascii="Palatino" w:hAnsi="Palatino"/>
          <w:b/>
          <w:i/>
        </w:rPr>
        <w:t>Roost</w:t>
      </w:r>
      <w:r>
        <w:rPr>
          <w:rFonts w:ascii="Palatino" w:hAnsi="Palatino"/>
        </w:rPr>
        <w:t xml:space="preserve"> (animated film by Amy </w:t>
      </w:r>
      <w:proofErr w:type="spellStart"/>
      <w:r>
        <w:rPr>
          <w:rFonts w:ascii="Palatino" w:hAnsi="Palatino"/>
        </w:rPr>
        <w:t>Kravitz</w:t>
      </w:r>
      <w:proofErr w:type="spellEnd"/>
      <w:r>
        <w:rPr>
          <w:rFonts w:ascii="Palatino" w:hAnsi="Palatino"/>
        </w:rPr>
        <w:t xml:space="preserve">) with music </w:t>
      </w:r>
      <w:r>
        <w:rPr>
          <w:rFonts w:ascii="Palatino" w:hAnsi="Palatino"/>
          <w:color w:val="000000"/>
        </w:rPr>
        <w:t xml:space="preserve">composed and performed </w:t>
      </w:r>
      <w:r>
        <w:rPr>
          <w:rFonts w:ascii="Palatino" w:hAnsi="Palatino"/>
        </w:rPr>
        <w:t>by Joan La Barbara</w:t>
      </w:r>
    </w:p>
    <w:p w:rsidR="007934C2" w:rsidRDefault="007934C2" w:rsidP="007934C2">
      <w:pPr>
        <w:rPr>
          <w:rFonts w:ascii="Palatino" w:hAnsi="Palatino"/>
          <w:color w:val="000000"/>
        </w:rPr>
      </w:pPr>
      <w:r>
        <w:rPr>
          <w:rFonts w:ascii="Palatino" w:hAnsi="Palatino"/>
        </w:rPr>
        <w:t xml:space="preserve">• </w:t>
      </w:r>
      <w:r>
        <w:rPr>
          <w:rFonts w:ascii="Palatino" w:hAnsi="Palatino"/>
          <w:b/>
          <w:i/>
        </w:rPr>
        <w:t>Tending Echo Park</w:t>
      </w:r>
      <w:r>
        <w:rPr>
          <w:rFonts w:ascii="Palatino" w:hAnsi="Palatino"/>
        </w:rPr>
        <w:t xml:space="preserve"> (film by Monica </w:t>
      </w:r>
      <w:proofErr w:type="spellStart"/>
      <w:r>
        <w:rPr>
          <w:rFonts w:ascii="Palatino" w:hAnsi="Palatino"/>
        </w:rPr>
        <w:t>Gazzo</w:t>
      </w:r>
      <w:proofErr w:type="spellEnd"/>
      <w:r>
        <w:rPr>
          <w:rFonts w:ascii="Palatino" w:hAnsi="Palatino"/>
        </w:rPr>
        <w:t xml:space="preserve">) with music </w:t>
      </w:r>
      <w:r>
        <w:rPr>
          <w:rFonts w:ascii="Palatino" w:hAnsi="Palatino"/>
          <w:color w:val="000000"/>
        </w:rPr>
        <w:t xml:space="preserve">composed and performed </w:t>
      </w:r>
      <w:r w:rsidR="00D55BA1">
        <w:rPr>
          <w:rFonts w:ascii="Palatino" w:hAnsi="Palatino"/>
        </w:rPr>
        <w:t>by Joan La</w:t>
      </w:r>
      <w:r w:rsidR="000A3B55">
        <w:rPr>
          <w:rFonts w:ascii="Palatino" w:hAnsi="Palatino"/>
        </w:rPr>
        <w:t xml:space="preserve"> </w:t>
      </w:r>
      <w:r w:rsidR="00D55BA1">
        <w:rPr>
          <w:rFonts w:ascii="Palatino" w:hAnsi="Palatino"/>
        </w:rPr>
        <w:t>B</w:t>
      </w:r>
      <w:r>
        <w:rPr>
          <w:rFonts w:ascii="Palatino" w:hAnsi="Palatino"/>
        </w:rPr>
        <w:t>arbara</w:t>
      </w:r>
    </w:p>
    <w:p w:rsidR="007934C2" w:rsidRDefault="007934C2" w:rsidP="007934C2">
      <w:pPr>
        <w:ind w:right="76"/>
        <w:rPr>
          <w:rFonts w:ascii="Palatino" w:hAnsi="Palatino"/>
        </w:rPr>
      </w:pPr>
      <w:r>
        <w:rPr>
          <w:rFonts w:ascii="Palatino" w:hAnsi="Palatino"/>
        </w:rPr>
        <w:t xml:space="preserve">•  </w:t>
      </w:r>
      <w:proofErr w:type="gramStart"/>
      <w:r>
        <w:rPr>
          <w:rFonts w:ascii="Palatino" w:hAnsi="Palatino"/>
        </w:rPr>
        <w:t>and</w:t>
      </w:r>
      <w:proofErr w:type="gramEnd"/>
      <w:r>
        <w:rPr>
          <w:rFonts w:ascii="Palatino" w:hAnsi="Palatino"/>
        </w:rPr>
        <w:t xml:space="preserve"> music for numerous independent films by Richard </w:t>
      </w:r>
      <w:proofErr w:type="spellStart"/>
      <w:r>
        <w:rPr>
          <w:rFonts w:ascii="Palatino" w:hAnsi="Palatino"/>
        </w:rPr>
        <w:t>Blau</w:t>
      </w:r>
      <w:proofErr w:type="spellEnd"/>
      <w:r>
        <w:rPr>
          <w:rFonts w:ascii="Palatino" w:hAnsi="Palatino"/>
        </w:rPr>
        <w:t xml:space="preserve">, Monica </w:t>
      </w:r>
      <w:proofErr w:type="spellStart"/>
      <w:r>
        <w:rPr>
          <w:rFonts w:ascii="Palatino" w:hAnsi="Palatino"/>
        </w:rPr>
        <w:t>Gazzo</w:t>
      </w:r>
      <w:proofErr w:type="spellEnd"/>
      <w:r>
        <w:rPr>
          <w:rFonts w:ascii="Palatino" w:hAnsi="Palatino"/>
        </w:rPr>
        <w:t xml:space="preserve">, Amy </w:t>
      </w:r>
      <w:proofErr w:type="spellStart"/>
      <w:r>
        <w:rPr>
          <w:rFonts w:ascii="Palatino" w:hAnsi="Palatino"/>
        </w:rPr>
        <w:t>Kravitz</w:t>
      </w:r>
      <w:proofErr w:type="spellEnd"/>
      <w:r>
        <w:rPr>
          <w:rFonts w:ascii="Palatino" w:hAnsi="Palatino"/>
        </w:rPr>
        <w:t xml:space="preserve">, Elyse Rosenberg, Steven </w:t>
      </w:r>
      <w:proofErr w:type="spellStart"/>
      <w:r>
        <w:rPr>
          <w:rFonts w:ascii="Palatino" w:hAnsi="Palatino"/>
        </w:rPr>
        <w:t>Subotnick</w:t>
      </w:r>
      <w:proofErr w:type="spellEnd"/>
      <w:r>
        <w:rPr>
          <w:rFonts w:ascii="Palatino" w:hAnsi="Palatino"/>
        </w:rPr>
        <w:t xml:space="preserve"> and others.</w:t>
      </w:r>
    </w:p>
    <w:p w:rsidR="007934C2" w:rsidRDefault="007934C2" w:rsidP="00345A6C">
      <w:pPr>
        <w:widowControl w:val="0"/>
        <w:autoSpaceDE w:val="0"/>
        <w:autoSpaceDN w:val="0"/>
        <w:adjustRightInd w:val="0"/>
        <w:spacing w:after="240"/>
        <w:rPr>
          <w:rFonts w:cs="Cambria"/>
          <w:b/>
          <w:bCs/>
          <w:sz w:val="28"/>
          <w:szCs w:val="28"/>
          <w:u w:val="single"/>
        </w:rPr>
      </w:pPr>
    </w:p>
    <w:p w:rsidR="00345A6C" w:rsidRPr="00382B68" w:rsidRDefault="00345A6C" w:rsidP="00345A6C">
      <w:pPr>
        <w:widowControl w:val="0"/>
        <w:autoSpaceDE w:val="0"/>
        <w:autoSpaceDN w:val="0"/>
        <w:adjustRightInd w:val="0"/>
        <w:spacing w:after="240"/>
        <w:rPr>
          <w:rFonts w:cs="Times"/>
          <w:sz w:val="28"/>
          <w:szCs w:val="28"/>
        </w:rPr>
      </w:pPr>
      <w:proofErr w:type="gramStart"/>
      <w:r w:rsidRPr="00382B68">
        <w:rPr>
          <w:rFonts w:cs="Cambria"/>
          <w:b/>
          <w:bCs/>
          <w:sz w:val="28"/>
          <w:szCs w:val="28"/>
          <w:u w:val="single"/>
        </w:rPr>
        <w:t>Education</w:t>
      </w:r>
      <w:r>
        <w:rPr>
          <w:rFonts w:cs="Cambria"/>
          <w:b/>
          <w:bCs/>
          <w:sz w:val="28"/>
          <w:szCs w:val="28"/>
          <w:u w:val="single"/>
        </w:rPr>
        <w:t xml:space="preserve"> </w:t>
      </w:r>
      <w:r>
        <w:rPr>
          <w:rFonts w:cs="Cambria"/>
          <w:b/>
          <w:bCs/>
          <w:sz w:val="28"/>
          <w:szCs w:val="28"/>
        </w:rPr>
        <w:t>:</w:t>
      </w:r>
      <w:proofErr w:type="gramEnd"/>
    </w:p>
    <w:p w:rsidR="00345A6C" w:rsidRPr="000A3B55" w:rsidRDefault="000A3B55" w:rsidP="000A3B55">
      <w:pPr>
        <w:widowControl w:val="0"/>
        <w:numPr>
          <w:ilvl w:val="0"/>
          <w:numId w:val="1"/>
        </w:numPr>
        <w:tabs>
          <w:tab w:val="left" w:pos="220"/>
          <w:tab w:val="left" w:pos="720"/>
        </w:tabs>
        <w:autoSpaceDE w:val="0"/>
        <w:autoSpaceDN w:val="0"/>
        <w:adjustRightInd w:val="0"/>
        <w:spacing w:after="240"/>
        <w:ind w:hanging="720"/>
        <w:rPr>
          <w:rFonts w:cs="Times"/>
        </w:rPr>
      </w:pPr>
      <w:r>
        <w:rPr>
          <w:rFonts w:cs="Wingdings"/>
        </w:rPr>
        <w:tab/>
      </w:r>
      <w:r w:rsidR="00345A6C" w:rsidRPr="00B86ECC">
        <w:rPr>
          <w:rFonts w:cs="Cambria"/>
        </w:rPr>
        <w:t>Syracuse University (dual major: Music Performance and English Creative Writing</w:t>
      </w:r>
      <w:proofErr w:type="gramStart"/>
      <w:r w:rsidR="00345A6C" w:rsidRPr="00B86ECC">
        <w:rPr>
          <w:rFonts w:cs="Cambria"/>
        </w:rPr>
        <w:t xml:space="preserve">) </w:t>
      </w:r>
      <w:r w:rsidR="00345A6C">
        <w:rPr>
          <w:rFonts w:cs="Cambria"/>
        </w:rPr>
        <w:t xml:space="preserve">      </w:t>
      </w:r>
      <w:r>
        <w:rPr>
          <w:rFonts w:cs="Cambria"/>
        </w:rPr>
        <w:t xml:space="preserve">             </w:t>
      </w:r>
      <w:r>
        <w:rPr>
          <w:rFonts w:cs="Times"/>
        </w:rPr>
        <w:t xml:space="preserve">              </w:t>
      </w:r>
      <w:r w:rsidR="00345A6C" w:rsidRPr="000A3B55">
        <w:rPr>
          <w:rFonts w:cs="Cambria"/>
        </w:rPr>
        <w:t>1965</w:t>
      </w:r>
      <w:proofErr w:type="gramEnd"/>
      <w:r w:rsidR="00345A6C" w:rsidRPr="000A3B55">
        <w:rPr>
          <w:rFonts w:cs="Cambria"/>
        </w:rPr>
        <w:t xml:space="preserve">- 68 (transferred to NYU) </w:t>
      </w:r>
    </w:p>
    <w:p w:rsidR="00345A6C" w:rsidRPr="00B86ECC" w:rsidRDefault="000A3B55" w:rsidP="00345A6C">
      <w:pPr>
        <w:widowControl w:val="0"/>
        <w:numPr>
          <w:ilvl w:val="0"/>
          <w:numId w:val="1"/>
        </w:numPr>
        <w:tabs>
          <w:tab w:val="left" w:pos="220"/>
          <w:tab w:val="left" w:pos="720"/>
        </w:tabs>
        <w:autoSpaceDE w:val="0"/>
        <w:autoSpaceDN w:val="0"/>
        <w:adjustRightInd w:val="0"/>
        <w:spacing w:after="240"/>
        <w:ind w:hanging="720"/>
        <w:rPr>
          <w:rFonts w:cs="Times"/>
        </w:rPr>
      </w:pPr>
      <w:r>
        <w:rPr>
          <w:rFonts w:cs="Wingdings"/>
        </w:rPr>
        <w:tab/>
      </w:r>
      <w:r w:rsidR="00345A6C" w:rsidRPr="00B86ECC">
        <w:rPr>
          <w:rFonts w:cs="Cambria"/>
        </w:rPr>
        <w:t xml:space="preserve">New York University, Bachelor of Science in Music Education, Steinhardt School, 1970 </w:t>
      </w:r>
    </w:p>
    <w:p w:rsidR="000A3B55" w:rsidRPr="000A3B55" w:rsidRDefault="000A3B55" w:rsidP="00345A6C">
      <w:pPr>
        <w:widowControl w:val="0"/>
        <w:numPr>
          <w:ilvl w:val="0"/>
          <w:numId w:val="1"/>
        </w:numPr>
        <w:tabs>
          <w:tab w:val="left" w:pos="220"/>
          <w:tab w:val="left" w:pos="720"/>
        </w:tabs>
        <w:autoSpaceDE w:val="0"/>
        <w:autoSpaceDN w:val="0"/>
        <w:adjustRightInd w:val="0"/>
        <w:spacing w:after="240"/>
        <w:ind w:hanging="720"/>
        <w:rPr>
          <w:rFonts w:cs="Times"/>
        </w:rPr>
      </w:pPr>
      <w:r>
        <w:rPr>
          <w:rFonts w:cs="Wingdings"/>
        </w:rPr>
        <w:tab/>
      </w:r>
      <w:proofErr w:type="spellStart"/>
      <w:r w:rsidR="00345A6C" w:rsidRPr="00B86ECC">
        <w:rPr>
          <w:rFonts w:cs="Cambria"/>
        </w:rPr>
        <w:t>Tanglewood</w:t>
      </w:r>
      <w:proofErr w:type="spellEnd"/>
      <w:r w:rsidR="00345A6C" w:rsidRPr="00B86ECC">
        <w:rPr>
          <w:rFonts w:cs="Cambria"/>
        </w:rPr>
        <w:t>/Berkshire Music Center, summer course with Phyllis Curtin, 1967</w:t>
      </w:r>
    </w:p>
    <w:p w:rsidR="000A3B55" w:rsidRPr="000A3B55" w:rsidRDefault="000A3B55" w:rsidP="000A3B55">
      <w:pPr>
        <w:widowControl w:val="0"/>
        <w:numPr>
          <w:ilvl w:val="1"/>
          <w:numId w:val="1"/>
        </w:numPr>
        <w:tabs>
          <w:tab w:val="left" w:pos="220"/>
          <w:tab w:val="left" w:pos="720"/>
        </w:tabs>
        <w:autoSpaceDE w:val="0"/>
        <w:autoSpaceDN w:val="0"/>
        <w:adjustRightInd w:val="0"/>
        <w:spacing w:after="240"/>
        <w:ind w:left="720" w:hanging="720"/>
        <w:rPr>
          <w:rFonts w:cs="Times"/>
        </w:rPr>
      </w:pPr>
      <w:r>
        <w:rPr>
          <w:rFonts w:cs="Cambria"/>
        </w:rPr>
        <w:t>HB Studio: Advanced Scene Study with Michael Beckett and Austin Pendleton, 2009-present</w:t>
      </w:r>
      <w:r w:rsidR="00345A6C" w:rsidRPr="00B86ECC">
        <w:rPr>
          <w:rFonts w:cs="Cambria"/>
        </w:rPr>
        <w:t xml:space="preserve"> </w:t>
      </w:r>
    </w:p>
    <w:p w:rsidR="00345A6C" w:rsidRDefault="00345A6C" w:rsidP="000A3B55">
      <w:pPr>
        <w:widowControl w:val="0"/>
        <w:numPr>
          <w:ilvl w:val="2"/>
          <w:numId w:val="1"/>
        </w:numPr>
        <w:tabs>
          <w:tab w:val="left" w:pos="220"/>
          <w:tab w:val="left" w:pos="720"/>
        </w:tabs>
        <w:autoSpaceDE w:val="0"/>
        <w:autoSpaceDN w:val="0"/>
        <w:adjustRightInd w:val="0"/>
        <w:spacing w:after="240"/>
        <w:ind w:left="720" w:hanging="720"/>
        <w:rPr>
          <w:rFonts w:cs="Times"/>
        </w:rPr>
      </w:pPr>
      <w:r w:rsidRPr="00B86ECC">
        <w:rPr>
          <w:rFonts w:cs="Times"/>
        </w:rPr>
        <w:t> </w:t>
      </w:r>
    </w:p>
    <w:p w:rsidR="000A3B55" w:rsidRPr="000A3B55" w:rsidRDefault="000A3B55" w:rsidP="00345A6C">
      <w:pPr>
        <w:widowControl w:val="0"/>
        <w:numPr>
          <w:ilvl w:val="0"/>
          <w:numId w:val="1"/>
        </w:numPr>
        <w:tabs>
          <w:tab w:val="left" w:pos="220"/>
          <w:tab w:val="left" w:pos="720"/>
        </w:tabs>
        <w:autoSpaceDE w:val="0"/>
        <w:autoSpaceDN w:val="0"/>
        <w:adjustRightInd w:val="0"/>
        <w:spacing w:after="240"/>
        <w:ind w:hanging="720"/>
        <w:rPr>
          <w:rFonts w:cs="Times"/>
          <w:sz w:val="28"/>
          <w:szCs w:val="28"/>
          <w:u w:val="single"/>
        </w:rPr>
      </w:pPr>
    </w:p>
    <w:p w:rsidR="000A3B55" w:rsidRPr="000A3B55" w:rsidRDefault="000A3B55" w:rsidP="00345A6C">
      <w:pPr>
        <w:widowControl w:val="0"/>
        <w:numPr>
          <w:ilvl w:val="0"/>
          <w:numId w:val="1"/>
        </w:numPr>
        <w:tabs>
          <w:tab w:val="left" w:pos="220"/>
          <w:tab w:val="left" w:pos="720"/>
        </w:tabs>
        <w:autoSpaceDE w:val="0"/>
        <w:autoSpaceDN w:val="0"/>
        <w:adjustRightInd w:val="0"/>
        <w:spacing w:after="240"/>
        <w:ind w:hanging="720"/>
        <w:rPr>
          <w:rFonts w:cs="Times"/>
          <w:sz w:val="28"/>
          <w:szCs w:val="28"/>
          <w:u w:val="single"/>
        </w:rPr>
      </w:pPr>
    </w:p>
    <w:p w:rsidR="000A3B55" w:rsidRPr="000A3B55" w:rsidRDefault="000A3B55" w:rsidP="000A3B55">
      <w:pPr>
        <w:pStyle w:val="ListParagraph"/>
        <w:widowControl w:val="0"/>
        <w:numPr>
          <w:ilvl w:val="0"/>
          <w:numId w:val="1"/>
        </w:numPr>
        <w:tabs>
          <w:tab w:val="left" w:pos="220"/>
          <w:tab w:val="left" w:pos="720"/>
        </w:tabs>
        <w:autoSpaceDE w:val="0"/>
        <w:autoSpaceDN w:val="0"/>
        <w:adjustRightInd w:val="0"/>
        <w:spacing w:after="320"/>
        <w:rPr>
          <w:rFonts w:cs="Symbol"/>
        </w:rPr>
      </w:pPr>
    </w:p>
    <w:p w:rsidR="000A3B55" w:rsidRPr="000A3B55" w:rsidRDefault="000A3B55" w:rsidP="000A3B55">
      <w:pPr>
        <w:widowControl w:val="0"/>
        <w:tabs>
          <w:tab w:val="left" w:pos="220"/>
          <w:tab w:val="left" w:pos="720"/>
        </w:tabs>
        <w:autoSpaceDE w:val="0"/>
        <w:autoSpaceDN w:val="0"/>
        <w:adjustRightInd w:val="0"/>
        <w:spacing w:after="320"/>
        <w:rPr>
          <w:rFonts w:cs="Symbol"/>
        </w:rPr>
      </w:pPr>
      <w:r w:rsidRPr="000A3B55">
        <w:rPr>
          <w:rFonts w:cs="Cambria"/>
          <w:b/>
          <w:bCs/>
          <w:sz w:val="32"/>
          <w:szCs w:val="32"/>
        </w:rPr>
        <w:lastRenderedPageBreak/>
        <w:t>La Barbara/7</w:t>
      </w:r>
    </w:p>
    <w:p w:rsidR="00345A6C" w:rsidRPr="000A3B55" w:rsidRDefault="00345A6C" w:rsidP="000A3B55">
      <w:pPr>
        <w:widowControl w:val="0"/>
        <w:numPr>
          <w:ilvl w:val="0"/>
          <w:numId w:val="1"/>
        </w:numPr>
        <w:tabs>
          <w:tab w:val="left" w:pos="220"/>
          <w:tab w:val="left" w:pos="720"/>
        </w:tabs>
        <w:autoSpaceDE w:val="0"/>
        <w:autoSpaceDN w:val="0"/>
        <w:adjustRightInd w:val="0"/>
        <w:spacing w:after="240"/>
        <w:ind w:hanging="720"/>
        <w:rPr>
          <w:rFonts w:cs="Times"/>
          <w:sz w:val="28"/>
          <w:szCs w:val="28"/>
          <w:u w:val="single"/>
        </w:rPr>
      </w:pPr>
      <w:r w:rsidRPr="00382B68">
        <w:rPr>
          <w:rFonts w:cs="Cambria"/>
          <w:b/>
          <w:bCs/>
          <w:sz w:val="28"/>
          <w:szCs w:val="28"/>
          <w:u w:val="single"/>
        </w:rPr>
        <w:t xml:space="preserve">Faculty </w:t>
      </w:r>
      <w:proofErr w:type="gramStart"/>
      <w:r w:rsidRPr="00382B68">
        <w:rPr>
          <w:rFonts w:cs="Cambria"/>
          <w:b/>
          <w:bCs/>
          <w:sz w:val="28"/>
          <w:szCs w:val="28"/>
          <w:u w:val="single"/>
        </w:rPr>
        <w:t xml:space="preserve">Positions </w:t>
      </w:r>
      <w:r>
        <w:rPr>
          <w:rFonts w:cs="Cambria"/>
          <w:b/>
          <w:bCs/>
          <w:sz w:val="28"/>
          <w:szCs w:val="28"/>
        </w:rPr>
        <w:t>:</w:t>
      </w:r>
      <w:proofErr w:type="gramEnd"/>
      <w:r w:rsidRPr="000A3B55">
        <w:rPr>
          <w:rFonts w:cs="Wingdings"/>
        </w:rPr>
        <w:tab/>
      </w:r>
      <w:r w:rsidRPr="000A3B55">
        <w:rPr>
          <w:rFonts w:cs="Wingdings"/>
        </w:rPr>
        <w:tab/>
      </w:r>
      <w:r w:rsidRPr="000A3B55">
        <w:rPr>
          <w:rFonts w:cs="Cambria"/>
        </w:rPr>
        <w:t xml:space="preserve"> </w:t>
      </w:r>
    </w:p>
    <w:p w:rsidR="00345A6C" w:rsidRPr="00B968A5" w:rsidRDefault="000A3B55" w:rsidP="00345A6C">
      <w:pPr>
        <w:widowControl w:val="0"/>
        <w:numPr>
          <w:ilvl w:val="0"/>
          <w:numId w:val="2"/>
        </w:numPr>
        <w:tabs>
          <w:tab w:val="left" w:pos="220"/>
          <w:tab w:val="left" w:pos="720"/>
        </w:tabs>
        <w:autoSpaceDE w:val="0"/>
        <w:autoSpaceDN w:val="0"/>
        <w:adjustRightInd w:val="0"/>
        <w:spacing w:after="240"/>
        <w:ind w:hanging="720"/>
        <w:rPr>
          <w:rFonts w:cs="Times"/>
        </w:rPr>
      </w:pPr>
      <w:r>
        <w:rPr>
          <w:rFonts w:cs="Wingdings"/>
        </w:rPr>
        <w:tab/>
      </w:r>
      <w:r w:rsidR="00345A6C" w:rsidRPr="00B86ECC">
        <w:rPr>
          <w:rFonts w:cs="Cambria"/>
        </w:rPr>
        <w:t xml:space="preserve">New York University, Steinhardt School, Department of Music and Performing Arts </w:t>
      </w:r>
      <w:r w:rsidR="00345A6C" w:rsidRPr="00B86ECC">
        <w:rPr>
          <w:rFonts w:cs="Times"/>
        </w:rPr>
        <w:t> </w:t>
      </w:r>
      <w:r w:rsidR="00345A6C" w:rsidRPr="00B86ECC">
        <w:rPr>
          <w:rFonts w:cs="Cambria"/>
        </w:rPr>
        <w:t>Professions</w:t>
      </w:r>
      <w:r w:rsidR="00345A6C">
        <w:rPr>
          <w:rFonts w:cs="Cambria"/>
        </w:rPr>
        <w:t>:  Artist Faculty, Music Composition</w:t>
      </w:r>
      <w:r w:rsidR="00345A6C" w:rsidRPr="00B86ECC">
        <w:rPr>
          <w:rFonts w:cs="Cambria"/>
        </w:rPr>
        <w:t xml:space="preserve"> (2008-current) </w:t>
      </w:r>
    </w:p>
    <w:p w:rsidR="000A3B55" w:rsidRPr="000A3B55" w:rsidRDefault="000A3B55" w:rsidP="00345A6C">
      <w:pPr>
        <w:widowControl w:val="0"/>
        <w:numPr>
          <w:ilvl w:val="0"/>
          <w:numId w:val="2"/>
        </w:numPr>
        <w:tabs>
          <w:tab w:val="left" w:pos="220"/>
          <w:tab w:val="left" w:pos="720"/>
        </w:tabs>
        <w:autoSpaceDE w:val="0"/>
        <w:autoSpaceDN w:val="0"/>
        <w:adjustRightInd w:val="0"/>
        <w:spacing w:after="240"/>
        <w:ind w:hanging="720"/>
        <w:rPr>
          <w:rFonts w:cs="Times"/>
        </w:rPr>
      </w:pPr>
      <w:r>
        <w:rPr>
          <w:rFonts w:cs="Cambria"/>
        </w:rPr>
        <w:t xml:space="preserve">   </w:t>
      </w:r>
      <w:r>
        <w:rPr>
          <w:rFonts w:cs="Cambria"/>
        </w:rPr>
        <w:tab/>
      </w:r>
      <w:r w:rsidR="00345A6C">
        <w:rPr>
          <w:rFonts w:cs="Cambria"/>
        </w:rPr>
        <w:t>Mannes/The New School Performing Arts faculty (2015-current)</w:t>
      </w:r>
    </w:p>
    <w:p w:rsidR="000A3B55" w:rsidRPr="000A3B55" w:rsidRDefault="000A3B55" w:rsidP="000A3B55">
      <w:pPr>
        <w:widowControl w:val="0"/>
        <w:numPr>
          <w:ilvl w:val="1"/>
          <w:numId w:val="2"/>
        </w:numPr>
        <w:tabs>
          <w:tab w:val="left" w:pos="220"/>
          <w:tab w:val="left" w:pos="720"/>
        </w:tabs>
        <w:autoSpaceDE w:val="0"/>
        <w:autoSpaceDN w:val="0"/>
        <w:adjustRightInd w:val="0"/>
        <w:spacing w:after="240"/>
        <w:ind w:left="720" w:hanging="720"/>
        <w:rPr>
          <w:rFonts w:cs="Times"/>
        </w:rPr>
      </w:pPr>
      <w:r>
        <w:rPr>
          <w:rFonts w:cs="Cambria"/>
        </w:rPr>
        <w:t>Princeton University (Visiting F</w:t>
      </w:r>
      <w:r w:rsidRPr="00B86ECC">
        <w:rPr>
          <w:rFonts w:cs="Cambria"/>
        </w:rPr>
        <w:t>aculty</w:t>
      </w:r>
      <w:r>
        <w:rPr>
          <w:rFonts w:cs="Cambria"/>
        </w:rPr>
        <w:t>:</w:t>
      </w:r>
      <w:r w:rsidRPr="00B86ECC">
        <w:rPr>
          <w:rFonts w:cs="Cambria"/>
        </w:rPr>
        <w:t xml:space="preserve"> Music Composition, 2006-07)</w:t>
      </w:r>
    </w:p>
    <w:p w:rsidR="000A3B55" w:rsidRPr="000A3B55" w:rsidRDefault="000A3B55" w:rsidP="000A3B55">
      <w:pPr>
        <w:widowControl w:val="0"/>
        <w:numPr>
          <w:ilvl w:val="1"/>
          <w:numId w:val="2"/>
        </w:numPr>
        <w:tabs>
          <w:tab w:val="left" w:pos="220"/>
          <w:tab w:val="left" w:pos="720"/>
        </w:tabs>
        <w:autoSpaceDE w:val="0"/>
        <w:autoSpaceDN w:val="0"/>
        <w:adjustRightInd w:val="0"/>
        <w:spacing w:after="240"/>
        <w:ind w:left="720" w:hanging="720"/>
        <w:rPr>
          <w:rFonts w:cs="Times"/>
        </w:rPr>
      </w:pPr>
      <w:r w:rsidRPr="00B86ECC">
        <w:rPr>
          <w:rFonts w:cs="Cambria"/>
        </w:rPr>
        <w:t>College of Santa Fe (1989-2002)</w:t>
      </w:r>
    </w:p>
    <w:p w:rsidR="000A3B55" w:rsidRPr="000A3B55" w:rsidRDefault="000A3B55" w:rsidP="000A3B55">
      <w:pPr>
        <w:widowControl w:val="0"/>
        <w:numPr>
          <w:ilvl w:val="1"/>
          <w:numId w:val="2"/>
        </w:numPr>
        <w:tabs>
          <w:tab w:val="left" w:pos="220"/>
          <w:tab w:val="left" w:pos="720"/>
        </w:tabs>
        <w:autoSpaceDE w:val="0"/>
        <w:autoSpaceDN w:val="0"/>
        <w:adjustRightInd w:val="0"/>
        <w:spacing w:after="240"/>
        <w:ind w:left="720" w:hanging="720"/>
        <w:rPr>
          <w:rFonts w:cs="Times"/>
        </w:rPr>
      </w:pPr>
      <w:r w:rsidRPr="00B86ECC">
        <w:rPr>
          <w:rFonts w:cs="Cambria"/>
        </w:rPr>
        <w:t>University of New Mexico (1986-88)</w:t>
      </w:r>
    </w:p>
    <w:p w:rsidR="000A3B55" w:rsidRPr="000A3B55" w:rsidRDefault="000A3B55" w:rsidP="000A3B55">
      <w:pPr>
        <w:widowControl w:val="0"/>
        <w:numPr>
          <w:ilvl w:val="1"/>
          <w:numId w:val="2"/>
        </w:numPr>
        <w:tabs>
          <w:tab w:val="left" w:pos="220"/>
          <w:tab w:val="left" w:pos="720"/>
        </w:tabs>
        <w:autoSpaceDE w:val="0"/>
        <w:autoSpaceDN w:val="0"/>
        <w:adjustRightInd w:val="0"/>
        <w:spacing w:after="240"/>
        <w:ind w:left="720" w:hanging="720"/>
        <w:rPr>
          <w:rFonts w:cs="Times"/>
        </w:rPr>
      </w:pPr>
      <w:r w:rsidRPr="00B86ECC">
        <w:rPr>
          <w:rFonts w:cs="Cambria"/>
        </w:rPr>
        <w:t>California Institute of the Arts (1981-85)</w:t>
      </w:r>
    </w:p>
    <w:p w:rsidR="00345A6C" w:rsidRPr="000A3B55" w:rsidRDefault="000A3B55" w:rsidP="000A3B55">
      <w:pPr>
        <w:widowControl w:val="0"/>
        <w:numPr>
          <w:ilvl w:val="1"/>
          <w:numId w:val="2"/>
        </w:numPr>
        <w:tabs>
          <w:tab w:val="left" w:pos="220"/>
          <w:tab w:val="left" w:pos="720"/>
        </w:tabs>
        <w:autoSpaceDE w:val="0"/>
        <w:autoSpaceDN w:val="0"/>
        <w:adjustRightInd w:val="0"/>
        <w:spacing w:after="240"/>
        <w:ind w:left="720" w:hanging="720"/>
        <w:rPr>
          <w:rFonts w:cs="Times"/>
        </w:rPr>
      </w:pPr>
      <w:proofErr w:type="spellStart"/>
      <w:r w:rsidRPr="00B86ECC">
        <w:rPr>
          <w:rFonts w:cs="Cambria"/>
        </w:rPr>
        <w:t>Hochschule</w:t>
      </w:r>
      <w:proofErr w:type="spellEnd"/>
      <w:r w:rsidRPr="00B86ECC">
        <w:rPr>
          <w:rFonts w:cs="Cambria"/>
        </w:rPr>
        <w:t xml:space="preserve"> der </w:t>
      </w:r>
      <w:proofErr w:type="spellStart"/>
      <w:r w:rsidRPr="00B86ECC">
        <w:rPr>
          <w:rFonts w:cs="Cambria"/>
        </w:rPr>
        <w:t>Kunste</w:t>
      </w:r>
      <w:proofErr w:type="spellEnd"/>
      <w:r w:rsidRPr="00B86ECC">
        <w:rPr>
          <w:rFonts w:cs="Cambria"/>
        </w:rPr>
        <w:t xml:space="preserve">, West Berlin (1979)   </w:t>
      </w:r>
    </w:p>
    <w:p w:rsidR="00345A6C" w:rsidRPr="00382B68" w:rsidRDefault="00345A6C" w:rsidP="00345A6C">
      <w:pPr>
        <w:widowControl w:val="0"/>
        <w:numPr>
          <w:ilvl w:val="0"/>
          <w:numId w:val="2"/>
        </w:numPr>
        <w:tabs>
          <w:tab w:val="left" w:pos="220"/>
          <w:tab w:val="left" w:pos="720"/>
        </w:tabs>
        <w:autoSpaceDE w:val="0"/>
        <w:autoSpaceDN w:val="0"/>
        <w:adjustRightInd w:val="0"/>
        <w:spacing w:after="240"/>
        <w:ind w:hanging="720"/>
        <w:rPr>
          <w:rFonts w:cs="Times"/>
          <w:sz w:val="28"/>
          <w:szCs w:val="28"/>
          <w:u w:val="single"/>
        </w:rPr>
      </w:pPr>
      <w:r w:rsidRPr="00382B68">
        <w:rPr>
          <w:rFonts w:cs="Cambria"/>
          <w:b/>
          <w:bCs/>
          <w:sz w:val="28"/>
          <w:szCs w:val="28"/>
          <w:u w:val="single"/>
        </w:rPr>
        <w:t xml:space="preserve">Professional Services &amp; </w:t>
      </w:r>
      <w:proofErr w:type="gramStart"/>
      <w:r w:rsidRPr="00382B68">
        <w:rPr>
          <w:rFonts w:cs="Cambria"/>
          <w:b/>
          <w:bCs/>
          <w:sz w:val="28"/>
          <w:szCs w:val="28"/>
          <w:u w:val="single"/>
        </w:rPr>
        <w:t>Memberships</w:t>
      </w:r>
      <w:r>
        <w:rPr>
          <w:rFonts w:cs="Cambria"/>
          <w:b/>
          <w:bCs/>
          <w:sz w:val="28"/>
          <w:szCs w:val="28"/>
          <w:u w:val="single"/>
        </w:rPr>
        <w:t xml:space="preserve"> :</w:t>
      </w:r>
      <w:proofErr w:type="gramEnd"/>
      <w:r w:rsidRPr="00382B68">
        <w:rPr>
          <w:rFonts w:cs="Cambria"/>
          <w:b/>
          <w:bCs/>
          <w:sz w:val="28"/>
          <w:szCs w:val="28"/>
          <w:u w:val="single"/>
        </w:rPr>
        <w:t xml:space="preserve"> </w:t>
      </w:r>
    </w:p>
    <w:p w:rsidR="00345A6C" w:rsidRPr="00345A6C" w:rsidRDefault="00345A6C" w:rsidP="00345A6C">
      <w:pPr>
        <w:widowControl w:val="0"/>
        <w:numPr>
          <w:ilvl w:val="0"/>
          <w:numId w:val="3"/>
        </w:numPr>
        <w:tabs>
          <w:tab w:val="left" w:pos="220"/>
          <w:tab w:val="left" w:pos="720"/>
        </w:tabs>
        <w:autoSpaceDE w:val="0"/>
        <w:autoSpaceDN w:val="0"/>
        <w:adjustRightInd w:val="0"/>
        <w:spacing w:after="320"/>
        <w:ind w:hanging="720"/>
        <w:rPr>
          <w:rFonts w:cs="Symbol"/>
        </w:rPr>
      </w:pPr>
      <w:r w:rsidRPr="00B86ECC">
        <w:rPr>
          <w:rFonts w:cs="Cambria"/>
        </w:rPr>
        <w:t xml:space="preserve">Artistic Director, “When </w:t>
      </w:r>
      <w:proofErr w:type="spellStart"/>
      <w:r w:rsidRPr="00B86ECC">
        <w:rPr>
          <w:rFonts w:cs="Cambria"/>
        </w:rPr>
        <w:t>Morty</w:t>
      </w:r>
      <w:proofErr w:type="spellEnd"/>
      <w:r w:rsidRPr="00B86ECC">
        <w:rPr>
          <w:rFonts w:cs="Cambria"/>
        </w:rPr>
        <w:t xml:space="preserve"> met John”, a multi-year festival at Carnegie Hall, 2001-2004 </w:t>
      </w:r>
    </w:p>
    <w:p w:rsidR="00345A6C" w:rsidRPr="00345A6C" w:rsidRDefault="00345A6C" w:rsidP="00345A6C">
      <w:pPr>
        <w:widowControl w:val="0"/>
        <w:numPr>
          <w:ilvl w:val="0"/>
          <w:numId w:val="3"/>
        </w:numPr>
        <w:tabs>
          <w:tab w:val="left" w:pos="220"/>
          <w:tab w:val="left" w:pos="720"/>
        </w:tabs>
        <w:autoSpaceDE w:val="0"/>
        <w:autoSpaceDN w:val="0"/>
        <w:adjustRightInd w:val="0"/>
        <w:spacing w:after="320"/>
        <w:ind w:hanging="720"/>
        <w:rPr>
          <w:rFonts w:cs="Symbol"/>
        </w:rPr>
      </w:pPr>
      <w:r w:rsidRPr="00B86ECC">
        <w:rPr>
          <w:rFonts w:cs="Cambria"/>
        </w:rPr>
        <w:t xml:space="preserve">Co-Artistic Director, New Music America Festival, 1985 </w:t>
      </w:r>
    </w:p>
    <w:p w:rsidR="00345A6C" w:rsidRPr="00B86ECC" w:rsidRDefault="00345A6C" w:rsidP="00345A6C">
      <w:pPr>
        <w:widowControl w:val="0"/>
        <w:numPr>
          <w:ilvl w:val="0"/>
          <w:numId w:val="3"/>
        </w:numPr>
        <w:tabs>
          <w:tab w:val="left" w:pos="220"/>
          <w:tab w:val="left" w:pos="720"/>
        </w:tabs>
        <w:autoSpaceDE w:val="0"/>
        <w:autoSpaceDN w:val="0"/>
        <w:adjustRightInd w:val="0"/>
        <w:spacing w:after="320"/>
        <w:ind w:hanging="720"/>
        <w:rPr>
          <w:rFonts w:cs="Symbol"/>
        </w:rPr>
      </w:pPr>
      <w:r w:rsidRPr="00B86ECC">
        <w:rPr>
          <w:rFonts w:cs="Cambria"/>
        </w:rPr>
        <w:t xml:space="preserve">“Other Voices, Other Sounds”, radio programs KPFK-LA and KUNM-ALB (1978-2002) </w:t>
      </w:r>
    </w:p>
    <w:p w:rsidR="00345A6C" w:rsidRPr="00B86ECC" w:rsidRDefault="00345A6C" w:rsidP="00345A6C">
      <w:pPr>
        <w:widowControl w:val="0"/>
        <w:numPr>
          <w:ilvl w:val="0"/>
          <w:numId w:val="3"/>
        </w:numPr>
        <w:tabs>
          <w:tab w:val="left" w:pos="220"/>
          <w:tab w:val="left" w:pos="720"/>
        </w:tabs>
        <w:autoSpaceDE w:val="0"/>
        <w:autoSpaceDN w:val="0"/>
        <w:adjustRightInd w:val="0"/>
        <w:spacing w:after="320"/>
        <w:ind w:hanging="720"/>
        <w:rPr>
          <w:rFonts w:cs="Symbol"/>
        </w:rPr>
      </w:pPr>
      <w:r w:rsidRPr="00B86ECC">
        <w:rPr>
          <w:rFonts w:cs="Cambria"/>
        </w:rPr>
        <w:t xml:space="preserve">Contributing Editor for </w:t>
      </w:r>
      <w:r w:rsidRPr="00B86ECC">
        <w:rPr>
          <w:rFonts w:cs="Cambria"/>
          <w:i/>
          <w:iCs/>
        </w:rPr>
        <w:t xml:space="preserve">Musical America/High Fidelity </w:t>
      </w:r>
      <w:r w:rsidRPr="00B86ECC">
        <w:rPr>
          <w:rFonts w:cs="Cambria"/>
        </w:rPr>
        <w:t xml:space="preserve">(1977-87); </w:t>
      </w:r>
    </w:p>
    <w:p w:rsidR="00345A6C" w:rsidRPr="00B86ECC" w:rsidRDefault="00345A6C" w:rsidP="00345A6C">
      <w:pPr>
        <w:widowControl w:val="0"/>
        <w:numPr>
          <w:ilvl w:val="0"/>
          <w:numId w:val="3"/>
        </w:numPr>
        <w:tabs>
          <w:tab w:val="left" w:pos="220"/>
          <w:tab w:val="left" w:pos="720"/>
        </w:tabs>
        <w:autoSpaceDE w:val="0"/>
        <w:autoSpaceDN w:val="0"/>
        <w:adjustRightInd w:val="0"/>
        <w:spacing w:after="320"/>
        <w:ind w:hanging="720"/>
        <w:rPr>
          <w:rFonts w:cs="Symbol"/>
        </w:rPr>
      </w:pPr>
      <w:r w:rsidRPr="00B86ECC">
        <w:rPr>
          <w:rFonts w:cs="Cambria"/>
        </w:rPr>
        <w:t xml:space="preserve">Contributing Editor </w:t>
      </w:r>
      <w:r w:rsidRPr="00B86ECC">
        <w:rPr>
          <w:rFonts w:cs="Cambria"/>
          <w:i/>
          <w:iCs/>
        </w:rPr>
        <w:t xml:space="preserve">Schwann/Opus </w:t>
      </w:r>
      <w:r w:rsidRPr="00B86ECC">
        <w:rPr>
          <w:rFonts w:cs="Cambria"/>
        </w:rPr>
        <w:t xml:space="preserve">magazines (2000) </w:t>
      </w:r>
    </w:p>
    <w:p w:rsidR="00345A6C" w:rsidRPr="00B86ECC" w:rsidRDefault="00345A6C" w:rsidP="00345A6C">
      <w:pPr>
        <w:widowControl w:val="0"/>
        <w:numPr>
          <w:ilvl w:val="0"/>
          <w:numId w:val="3"/>
        </w:numPr>
        <w:tabs>
          <w:tab w:val="left" w:pos="220"/>
          <w:tab w:val="left" w:pos="720"/>
        </w:tabs>
        <w:autoSpaceDE w:val="0"/>
        <w:autoSpaceDN w:val="0"/>
        <w:adjustRightInd w:val="0"/>
        <w:spacing w:after="320"/>
        <w:ind w:hanging="720"/>
        <w:rPr>
          <w:rFonts w:cs="Symbol"/>
        </w:rPr>
      </w:pPr>
      <w:r w:rsidRPr="00B86ECC">
        <w:rPr>
          <w:rFonts w:cs="Cambria"/>
          <w:i/>
          <w:iCs/>
        </w:rPr>
        <w:t xml:space="preserve">MATA; Young Composers Now! </w:t>
      </w:r>
      <w:r w:rsidRPr="00B86ECC">
        <w:rPr>
          <w:rFonts w:cs="Cambria"/>
        </w:rPr>
        <w:t xml:space="preserve">Board of Directors, Vice President (current) </w:t>
      </w:r>
    </w:p>
    <w:p w:rsidR="00345A6C" w:rsidRPr="00B86ECC" w:rsidRDefault="00345A6C" w:rsidP="00345A6C">
      <w:pPr>
        <w:widowControl w:val="0"/>
        <w:numPr>
          <w:ilvl w:val="0"/>
          <w:numId w:val="3"/>
        </w:numPr>
        <w:tabs>
          <w:tab w:val="left" w:pos="220"/>
          <w:tab w:val="left" w:pos="720"/>
        </w:tabs>
        <w:autoSpaceDE w:val="0"/>
        <w:autoSpaceDN w:val="0"/>
        <w:adjustRightInd w:val="0"/>
        <w:spacing w:after="320"/>
        <w:ind w:hanging="720"/>
        <w:rPr>
          <w:rFonts w:cs="Symbol"/>
        </w:rPr>
      </w:pPr>
      <w:r w:rsidRPr="00B86ECC">
        <w:rPr>
          <w:rFonts w:cs="Cambria"/>
        </w:rPr>
        <w:t xml:space="preserve">SAG –AFTRA and AEA (current) </w:t>
      </w:r>
    </w:p>
    <w:p w:rsidR="00345A6C" w:rsidRDefault="00345A6C" w:rsidP="00345A6C">
      <w:pPr>
        <w:widowControl w:val="0"/>
        <w:numPr>
          <w:ilvl w:val="0"/>
          <w:numId w:val="3"/>
        </w:numPr>
        <w:tabs>
          <w:tab w:val="left" w:pos="220"/>
          <w:tab w:val="left" w:pos="720"/>
        </w:tabs>
        <w:autoSpaceDE w:val="0"/>
        <w:autoSpaceDN w:val="0"/>
        <w:adjustRightInd w:val="0"/>
        <w:spacing w:after="320"/>
        <w:ind w:hanging="720"/>
        <w:rPr>
          <w:rFonts w:cs="Symbol"/>
        </w:rPr>
      </w:pPr>
      <w:r w:rsidRPr="00B86ECC">
        <w:rPr>
          <w:rFonts w:cs="Cambria"/>
        </w:rPr>
        <w:t xml:space="preserve">ASCAP Composer and Publisher member (current) </w:t>
      </w:r>
      <w:r w:rsidRPr="00B86ECC">
        <w:rPr>
          <w:rFonts w:cs="Symbol"/>
        </w:rPr>
        <w:t> </w:t>
      </w:r>
    </w:p>
    <w:p w:rsidR="00345A6C" w:rsidRPr="00BA2921" w:rsidRDefault="00345A6C" w:rsidP="00345A6C">
      <w:pPr>
        <w:widowControl w:val="0"/>
        <w:tabs>
          <w:tab w:val="left" w:pos="220"/>
          <w:tab w:val="left" w:pos="720"/>
        </w:tabs>
        <w:autoSpaceDE w:val="0"/>
        <w:autoSpaceDN w:val="0"/>
        <w:adjustRightInd w:val="0"/>
        <w:spacing w:after="320"/>
        <w:rPr>
          <w:rFonts w:cs="Symbol"/>
        </w:rPr>
      </w:pPr>
      <w:proofErr w:type="gramStart"/>
      <w:r w:rsidRPr="00BA2921">
        <w:rPr>
          <w:rFonts w:cs="Cambria"/>
          <w:b/>
          <w:bCs/>
          <w:sz w:val="28"/>
          <w:szCs w:val="28"/>
          <w:u w:val="single"/>
        </w:rPr>
        <w:t>Discography</w:t>
      </w:r>
      <w:r w:rsidRPr="00BA2921">
        <w:rPr>
          <w:rFonts w:cs="Cambria"/>
          <w:b/>
          <w:bCs/>
          <w:sz w:val="28"/>
          <w:szCs w:val="28"/>
        </w:rPr>
        <w:t xml:space="preserve"> :</w:t>
      </w:r>
      <w:r w:rsidRPr="00BA2921">
        <w:rPr>
          <w:rFonts w:cs="Cambria"/>
          <w:b/>
          <w:bCs/>
        </w:rPr>
        <w:t> </w:t>
      </w:r>
      <w:proofErr w:type="gramEnd"/>
    </w:p>
    <w:p w:rsidR="00345A6C" w:rsidRDefault="00345A6C" w:rsidP="00345A6C">
      <w:pPr>
        <w:widowControl w:val="0"/>
        <w:tabs>
          <w:tab w:val="left" w:pos="220"/>
          <w:tab w:val="left" w:pos="720"/>
        </w:tabs>
        <w:autoSpaceDE w:val="0"/>
        <w:autoSpaceDN w:val="0"/>
        <w:adjustRightInd w:val="0"/>
        <w:spacing w:after="320"/>
        <w:rPr>
          <w:rFonts w:cs="Symbol"/>
        </w:rPr>
      </w:pPr>
      <w:proofErr w:type="gramStart"/>
      <w:r w:rsidRPr="00B86ECC">
        <w:rPr>
          <w:rFonts w:cs="Cambria"/>
          <w:b/>
          <w:bCs/>
        </w:rPr>
        <w:t>Ne(</w:t>
      </w:r>
      <w:proofErr w:type="gramEnd"/>
      <w:r w:rsidRPr="00B86ECC">
        <w:rPr>
          <w:rFonts w:cs="Cambria"/>
          <w:b/>
          <w:bCs/>
        </w:rPr>
        <w:t>x)</w:t>
      </w:r>
      <w:proofErr w:type="spellStart"/>
      <w:r w:rsidRPr="00B86ECC">
        <w:rPr>
          <w:rFonts w:cs="Cambria"/>
          <w:b/>
          <w:bCs/>
        </w:rPr>
        <w:t>tworks</w:t>
      </w:r>
      <w:proofErr w:type="spellEnd"/>
      <w:r w:rsidRPr="00B86ECC">
        <w:rPr>
          <w:rFonts w:cs="Cambria"/>
          <w:b/>
          <w:bCs/>
        </w:rPr>
        <w:t xml:space="preserve"> Live Vol. 1: At The Stone, June 2007 </w:t>
      </w:r>
      <w:r w:rsidRPr="00B86ECC">
        <w:rPr>
          <w:rFonts w:cs="Cambria"/>
        </w:rPr>
        <w:t xml:space="preserve">(released 2010) </w:t>
      </w:r>
      <w:r w:rsidRPr="00B86ECC">
        <w:rPr>
          <w:rFonts w:cs="Symbol"/>
        </w:rPr>
        <w:t> </w:t>
      </w:r>
      <w:r w:rsidRPr="00B86ECC">
        <w:rPr>
          <w:rFonts w:cs="Cambria"/>
        </w:rPr>
        <w:t xml:space="preserve">Includes: “in the shadow and act of the haunting place” (©1995/Rev. 2007) </w:t>
      </w:r>
      <w:r w:rsidRPr="00B86ECC">
        <w:rPr>
          <w:rFonts w:cs="Symbol"/>
        </w:rPr>
        <w:t> </w:t>
      </w:r>
    </w:p>
    <w:p w:rsidR="00345A6C" w:rsidRDefault="00345A6C" w:rsidP="00345A6C">
      <w:pPr>
        <w:widowControl w:val="0"/>
        <w:tabs>
          <w:tab w:val="left" w:pos="220"/>
          <w:tab w:val="left" w:pos="720"/>
        </w:tabs>
        <w:autoSpaceDE w:val="0"/>
        <w:autoSpaceDN w:val="0"/>
        <w:adjustRightInd w:val="0"/>
        <w:spacing w:after="320"/>
        <w:rPr>
          <w:rFonts w:cs="Symbol"/>
        </w:rPr>
      </w:pPr>
      <w:r w:rsidRPr="00B86ECC">
        <w:rPr>
          <w:rFonts w:cs="Cambria"/>
          <w:b/>
          <w:bCs/>
          <w:color w:val="262626"/>
        </w:rPr>
        <w:t xml:space="preserve">"Rabbit Hole/Acid Trip" </w:t>
      </w:r>
      <w:r w:rsidRPr="00B86ECC">
        <w:rPr>
          <w:rFonts w:cs="Cambria"/>
          <w:color w:val="262626"/>
        </w:rPr>
        <w:t>(©2008) from "An American Rendition" released 2009 on Fool</w:t>
      </w:r>
      <w:r>
        <w:rPr>
          <w:rFonts w:cs="Cambria"/>
          <w:color w:val="262626"/>
        </w:rPr>
        <w:t xml:space="preserve">s </w:t>
      </w:r>
      <w:proofErr w:type="spellStart"/>
      <w:r>
        <w:rPr>
          <w:rFonts w:cs="Cambria"/>
          <w:color w:val="262626"/>
        </w:rPr>
        <w:t>i</w:t>
      </w:r>
      <w:r w:rsidRPr="00B86ECC">
        <w:rPr>
          <w:rFonts w:cs="Cambria"/>
          <w:color w:val="262626"/>
        </w:rPr>
        <w:t>Print</w:t>
      </w:r>
      <w:proofErr w:type="spellEnd"/>
      <w:r w:rsidRPr="00B86ECC">
        <w:rPr>
          <w:rFonts w:cs="Cambria"/>
          <w:color w:val="262626"/>
        </w:rPr>
        <w:t xml:space="preserve">, New Media Scotland's DRIFT audio art </w:t>
      </w:r>
      <w:proofErr w:type="spellStart"/>
      <w:r w:rsidRPr="00B86ECC">
        <w:rPr>
          <w:rFonts w:cs="Cambria"/>
          <w:color w:val="262626"/>
        </w:rPr>
        <w:t>programme</w:t>
      </w:r>
      <w:proofErr w:type="spellEnd"/>
      <w:r w:rsidRPr="00B86ECC">
        <w:rPr>
          <w:rFonts w:cs="Cambria"/>
          <w:color w:val="262626"/>
        </w:rPr>
        <w:t xml:space="preserve">. </w:t>
      </w:r>
      <w:proofErr w:type="gramStart"/>
      <w:r w:rsidRPr="00B86ECC">
        <w:rPr>
          <w:rFonts w:cs="Cambria"/>
          <w:color w:val="0000FF"/>
        </w:rPr>
        <w:t>www.mediascot.org</w:t>
      </w:r>
      <w:proofErr w:type="gramEnd"/>
      <w:r w:rsidRPr="00B86ECC">
        <w:rPr>
          <w:rFonts w:cs="Cambria"/>
          <w:color w:val="0000FF"/>
        </w:rPr>
        <w:t xml:space="preserve"> </w:t>
      </w:r>
      <w:r w:rsidRPr="00B86ECC">
        <w:rPr>
          <w:rFonts w:cs="Symbol"/>
        </w:rPr>
        <w:t> </w:t>
      </w:r>
    </w:p>
    <w:p w:rsidR="00345A6C" w:rsidRDefault="00345A6C" w:rsidP="00345A6C">
      <w:pPr>
        <w:widowControl w:val="0"/>
        <w:tabs>
          <w:tab w:val="left" w:pos="220"/>
          <w:tab w:val="left" w:pos="720"/>
        </w:tabs>
        <w:autoSpaceDE w:val="0"/>
        <w:autoSpaceDN w:val="0"/>
        <w:adjustRightInd w:val="0"/>
        <w:spacing w:after="320"/>
        <w:rPr>
          <w:rFonts w:cs="Symbol"/>
        </w:rPr>
      </w:pPr>
      <w:r w:rsidRPr="00B86ECC">
        <w:rPr>
          <w:rFonts w:cs="Cambria"/>
          <w:b/>
          <w:bCs/>
          <w:color w:val="262626"/>
        </w:rPr>
        <w:t xml:space="preserve">"IO" </w:t>
      </w:r>
      <w:r w:rsidRPr="00B86ECC">
        <w:rPr>
          <w:rFonts w:cs="Cambria"/>
          <w:color w:val="262626"/>
        </w:rPr>
        <w:t>(New World Records 80665) Released 2009</w:t>
      </w:r>
      <w:proofErr w:type="gramStart"/>
      <w:r w:rsidRPr="00B86ECC">
        <w:rPr>
          <w:rFonts w:cs="Cambria"/>
          <w:color w:val="262626"/>
        </w:rPr>
        <w:t>. </w:t>
      </w:r>
      <w:proofErr w:type="gramEnd"/>
      <w:r w:rsidRPr="00B86ECC">
        <w:rPr>
          <w:rFonts w:cs="Cambria"/>
          <w:color w:val="262626"/>
        </w:rPr>
        <w:t xml:space="preserve">Compilation of contemporary works for flute, including La Barbara's "ATMOS" for flute, bass and alto flutes, piccolo, Native American flute, voice and sonic atmosphere, performed by Margaret Lancaster. </w:t>
      </w:r>
      <w:r w:rsidRPr="00B86ECC">
        <w:rPr>
          <w:rFonts w:cs="Symbol"/>
        </w:rPr>
        <w:t> </w:t>
      </w:r>
    </w:p>
    <w:p w:rsidR="000A3B55" w:rsidRPr="00382B68" w:rsidRDefault="000A3B55" w:rsidP="000A3B55">
      <w:pPr>
        <w:widowControl w:val="0"/>
        <w:autoSpaceDE w:val="0"/>
        <w:autoSpaceDN w:val="0"/>
        <w:adjustRightInd w:val="0"/>
        <w:spacing w:after="240"/>
        <w:rPr>
          <w:rFonts w:cs="Times"/>
          <w:sz w:val="32"/>
          <w:szCs w:val="32"/>
        </w:rPr>
      </w:pPr>
      <w:r w:rsidRPr="00382B68">
        <w:rPr>
          <w:rFonts w:cs="Cambria"/>
          <w:b/>
          <w:bCs/>
          <w:sz w:val="32"/>
          <w:szCs w:val="32"/>
        </w:rPr>
        <w:lastRenderedPageBreak/>
        <w:t>La Barbara/</w:t>
      </w:r>
      <w:r>
        <w:rPr>
          <w:rFonts w:cs="Cambria"/>
          <w:b/>
          <w:bCs/>
          <w:sz w:val="32"/>
          <w:szCs w:val="32"/>
        </w:rPr>
        <w:t>8</w:t>
      </w:r>
    </w:p>
    <w:p w:rsidR="00345A6C" w:rsidRPr="00B86ECC" w:rsidRDefault="00345A6C" w:rsidP="00345A6C">
      <w:pPr>
        <w:widowControl w:val="0"/>
        <w:tabs>
          <w:tab w:val="left" w:pos="220"/>
          <w:tab w:val="left" w:pos="720"/>
        </w:tabs>
        <w:autoSpaceDE w:val="0"/>
        <w:autoSpaceDN w:val="0"/>
        <w:adjustRightInd w:val="0"/>
        <w:spacing w:after="320"/>
        <w:rPr>
          <w:rFonts w:cs="Symbol"/>
        </w:rPr>
      </w:pPr>
      <w:r w:rsidRPr="00B86ECC">
        <w:rPr>
          <w:rFonts w:cs="Cambria"/>
          <w:b/>
          <w:bCs/>
          <w:color w:val="262626"/>
        </w:rPr>
        <w:t>VOICE IS THE ORIGINAL INSTRUMENT / JOAN LA BARBARA</w:t>
      </w:r>
      <w:r w:rsidRPr="00B86ECC">
        <w:rPr>
          <w:rFonts w:cs="Cambria"/>
          <w:color w:val="262626"/>
        </w:rPr>
        <w:t xml:space="preserve">- 2-cd collection of La Barbara's experimental music from the Seventies released in 2003, Lovely Music LCD 3003-2 </w:t>
      </w:r>
    </w:p>
    <w:p w:rsidR="00345A6C" w:rsidRDefault="00345A6C" w:rsidP="00345A6C">
      <w:pPr>
        <w:widowControl w:val="0"/>
        <w:autoSpaceDE w:val="0"/>
        <w:autoSpaceDN w:val="0"/>
        <w:adjustRightInd w:val="0"/>
        <w:rPr>
          <w:rFonts w:cs="Times"/>
        </w:rPr>
      </w:pPr>
      <w:r w:rsidRPr="00B86ECC">
        <w:rPr>
          <w:rFonts w:cs="Cambria"/>
          <w:b/>
          <w:bCs/>
          <w:color w:val="262626"/>
        </w:rPr>
        <w:t xml:space="preserve">SHAMANSONG/JOAN LA BARBARA </w:t>
      </w:r>
      <w:r w:rsidRPr="00B86ECC">
        <w:rPr>
          <w:rFonts w:cs="Cambria"/>
          <w:color w:val="262626"/>
        </w:rPr>
        <w:t xml:space="preserve">New World Records, 80545-2 (cd released October 1998) Produced by Joan La Barbara and Michael </w:t>
      </w:r>
      <w:proofErr w:type="spellStart"/>
      <w:r w:rsidRPr="00B86ECC">
        <w:rPr>
          <w:rFonts w:cs="Cambria"/>
          <w:color w:val="262626"/>
        </w:rPr>
        <w:t>Hoenig</w:t>
      </w:r>
      <w:proofErr w:type="spellEnd"/>
      <w:r w:rsidRPr="00B86ECC">
        <w:rPr>
          <w:rFonts w:cs="Cambria"/>
          <w:color w:val="262626"/>
        </w:rPr>
        <w:t xml:space="preserve"> </w:t>
      </w:r>
    </w:p>
    <w:p w:rsidR="00345A6C" w:rsidRDefault="00345A6C" w:rsidP="00345A6C">
      <w:pPr>
        <w:widowControl w:val="0"/>
        <w:autoSpaceDE w:val="0"/>
        <w:autoSpaceDN w:val="0"/>
        <w:adjustRightInd w:val="0"/>
        <w:rPr>
          <w:rFonts w:cs="Times"/>
        </w:rPr>
      </w:pPr>
    </w:p>
    <w:p w:rsidR="00345A6C" w:rsidRDefault="00345A6C" w:rsidP="00345A6C">
      <w:pPr>
        <w:widowControl w:val="0"/>
        <w:autoSpaceDE w:val="0"/>
        <w:autoSpaceDN w:val="0"/>
        <w:adjustRightInd w:val="0"/>
        <w:rPr>
          <w:rFonts w:cs="Times"/>
        </w:rPr>
      </w:pPr>
      <w:proofErr w:type="gramStart"/>
      <w:r w:rsidRPr="00B86ECC">
        <w:rPr>
          <w:rFonts w:cs="Cambria"/>
          <w:b/>
          <w:bCs/>
          <w:color w:val="262626"/>
        </w:rPr>
        <w:t>de</w:t>
      </w:r>
      <w:proofErr w:type="gramEnd"/>
      <w:r w:rsidRPr="00B86ECC">
        <w:rPr>
          <w:rFonts w:cs="Cambria"/>
          <w:b/>
          <w:bCs/>
          <w:color w:val="262626"/>
        </w:rPr>
        <w:t xml:space="preserve"> </w:t>
      </w:r>
      <w:proofErr w:type="spellStart"/>
      <w:r w:rsidRPr="00B86ECC">
        <w:rPr>
          <w:rFonts w:cs="Cambria"/>
          <w:b/>
          <w:bCs/>
          <w:color w:val="262626"/>
        </w:rPr>
        <w:t>profundis</w:t>
      </w:r>
      <w:proofErr w:type="spellEnd"/>
      <w:r w:rsidRPr="00B86ECC">
        <w:rPr>
          <w:rFonts w:cs="Cambria"/>
          <w:b/>
          <w:bCs/>
          <w:color w:val="262626"/>
        </w:rPr>
        <w:t xml:space="preserve">: out of the depths, a sign </w:t>
      </w:r>
      <w:r w:rsidRPr="00B86ECC">
        <w:rPr>
          <w:rFonts w:cs="Cambria"/>
          <w:color w:val="262626"/>
        </w:rPr>
        <w:t>(©1996) A Different Train (©1996) for multiple voices, bowed pianos, electronics and concrete sounds (included on "The Time is Now", a collaboration with writer Melody Sumner Carnahan Frog Peak Music, FP006 (released Spring 1998)</w:t>
      </w:r>
    </w:p>
    <w:p w:rsidR="00345A6C" w:rsidRDefault="00345A6C" w:rsidP="00345A6C">
      <w:pPr>
        <w:widowControl w:val="0"/>
        <w:autoSpaceDE w:val="0"/>
        <w:autoSpaceDN w:val="0"/>
        <w:adjustRightInd w:val="0"/>
        <w:rPr>
          <w:rFonts w:cs="Times"/>
        </w:rPr>
      </w:pPr>
    </w:p>
    <w:p w:rsidR="00345A6C" w:rsidRDefault="00345A6C" w:rsidP="00345A6C">
      <w:pPr>
        <w:widowControl w:val="0"/>
        <w:autoSpaceDE w:val="0"/>
        <w:autoSpaceDN w:val="0"/>
        <w:adjustRightInd w:val="0"/>
        <w:rPr>
          <w:rFonts w:cs="Times"/>
        </w:rPr>
      </w:pPr>
      <w:r w:rsidRPr="00B86ECC">
        <w:rPr>
          <w:rFonts w:cs="Cambria"/>
          <w:b/>
          <w:bCs/>
          <w:color w:val="262626"/>
        </w:rPr>
        <w:t xml:space="preserve">73 Poems </w:t>
      </w:r>
      <w:r w:rsidRPr="00B86ECC">
        <w:rPr>
          <w:rFonts w:cs="Cambria"/>
          <w:color w:val="262626"/>
        </w:rPr>
        <w:t xml:space="preserve">(©1993) Produced by Joan La Barbara and Michael </w:t>
      </w:r>
      <w:proofErr w:type="spellStart"/>
      <w:r w:rsidRPr="00B86ECC">
        <w:rPr>
          <w:rFonts w:cs="Cambria"/>
          <w:color w:val="262626"/>
        </w:rPr>
        <w:t>Hoenig</w:t>
      </w:r>
      <w:proofErr w:type="spellEnd"/>
      <w:r w:rsidRPr="00B86ECC">
        <w:rPr>
          <w:rFonts w:cs="Cambria"/>
          <w:color w:val="262626"/>
        </w:rPr>
        <w:t xml:space="preserve"> for multiple voices and electronics </w:t>
      </w:r>
      <w:proofErr w:type="gramStart"/>
      <w:r w:rsidRPr="00B86ECC">
        <w:rPr>
          <w:rFonts w:cs="Cambria"/>
          <w:color w:val="262626"/>
        </w:rPr>
        <w:t>a collaboration</w:t>
      </w:r>
      <w:proofErr w:type="gramEnd"/>
      <w:r w:rsidRPr="00B86ECC">
        <w:rPr>
          <w:rFonts w:cs="Cambria"/>
          <w:color w:val="262626"/>
        </w:rPr>
        <w:t xml:space="preserve"> with text artist Kenneth Goldsmith (book w/cd released by Permanent Press, Spring 1994 cd alone released by Lovely Music LCD-3002, Spring 1994)</w:t>
      </w:r>
      <w:r>
        <w:rPr>
          <w:rFonts w:cs="Times"/>
        </w:rPr>
        <w:t xml:space="preserve"> </w:t>
      </w:r>
    </w:p>
    <w:p w:rsidR="00345A6C" w:rsidRDefault="00345A6C" w:rsidP="00345A6C">
      <w:pPr>
        <w:widowControl w:val="0"/>
        <w:autoSpaceDE w:val="0"/>
        <w:autoSpaceDN w:val="0"/>
        <w:adjustRightInd w:val="0"/>
        <w:rPr>
          <w:rFonts w:cs="Times"/>
        </w:rPr>
      </w:pPr>
    </w:p>
    <w:p w:rsidR="00345A6C" w:rsidRDefault="00345A6C" w:rsidP="00345A6C">
      <w:pPr>
        <w:widowControl w:val="0"/>
        <w:autoSpaceDE w:val="0"/>
        <w:autoSpaceDN w:val="0"/>
        <w:adjustRightInd w:val="0"/>
        <w:rPr>
          <w:rFonts w:cs="Times"/>
        </w:rPr>
      </w:pPr>
      <w:r w:rsidRPr="00B86ECC">
        <w:rPr>
          <w:rFonts w:cs="Cambria"/>
          <w:b/>
          <w:bCs/>
          <w:color w:val="262626"/>
        </w:rPr>
        <w:t xml:space="preserve">“Awakenings” </w:t>
      </w:r>
      <w:r w:rsidRPr="00B86ECC">
        <w:rPr>
          <w:rFonts w:cs="Cambria"/>
          <w:color w:val="262626"/>
        </w:rPr>
        <w:t>(©1991) for chamber ensemble (Music &amp; Arts CD-830, cd released Fall 1994)</w:t>
      </w:r>
      <w:r>
        <w:rPr>
          <w:rFonts w:cs="Times"/>
        </w:rPr>
        <w:t xml:space="preserve"> </w:t>
      </w:r>
    </w:p>
    <w:p w:rsidR="00345A6C" w:rsidRDefault="00345A6C" w:rsidP="00345A6C">
      <w:pPr>
        <w:widowControl w:val="0"/>
        <w:autoSpaceDE w:val="0"/>
        <w:autoSpaceDN w:val="0"/>
        <w:adjustRightInd w:val="0"/>
        <w:rPr>
          <w:rFonts w:cs="Times"/>
        </w:rPr>
      </w:pPr>
    </w:p>
    <w:p w:rsidR="00345A6C" w:rsidRPr="00B86ECC" w:rsidRDefault="00345A6C" w:rsidP="00345A6C">
      <w:pPr>
        <w:widowControl w:val="0"/>
        <w:autoSpaceDE w:val="0"/>
        <w:autoSpaceDN w:val="0"/>
        <w:adjustRightInd w:val="0"/>
        <w:rPr>
          <w:rFonts w:cs="Times"/>
        </w:rPr>
      </w:pPr>
      <w:r w:rsidRPr="00B86ECC">
        <w:rPr>
          <w:rFonts w:cs="Cambria"/>
          <w:b/>
          <w:bCs/>
          <w:color w:val="262626"/>
        </w:rPr>
        <w:t>“</w:t>
      </w:r>
      <w:proofErr w:type="spellStart"/>
      <w:proofErr w:type="gramStart"/>
      <w:r w:rsidRPr="00B86ECC">
        <w:rPr>
          <w:rFonts w:cs="Cambria"/>
          <w:b/>
          <w:bCs/>
          <w:color w:val="262626"/>
        </w:rPr>
        <w:t>l</w:t>
      </w:r>
      <w:proofErr w:type="gramEnd"/>
      <w:r w:rsidRPr="00B86ECC">
        <w:rPr>
          <w:rFonts w:cs="Cambria"/>
          <w:b/>
          <w:bCs/>
          <w:color w:val="262626"/>
        </w:rPr>
        <w:t>'albero</w:t>
      </w:r>
      <w:proofErr w:type="spellEnd"/>
      <w:r w:rsidRPr="00B86ECC">
        <w:rPr>
          <w:rFonts w:cs="Cambria"/>
          <w:b/>
          <w:bCs/>
          <w:color w:val="262626"/>
        </w:rPr>
        <w:t xml:space="preserve"> </w:t>
      </w:r>
      <w:proofErr w:type="spellStart"/>
      <w:r w:rsidRPr="00B86ECC">
        <w:rPr>
          <w:rFonts w:cs="Cambria"/>
          <w:b/>
          <w:bCs/>
          <w:color w:val="262626"/>
        </w:rPr>
        <w:t>dalle</w:t>
      </w:r>
      <w:proofErr w:type="spellEnd"/>
      <w:r w:rsidRPr="00B86ECC">
        <w:rPr>
          <w:rFonts w:cs="Cambria"/>
          <w:b/>
          <w:bCs/>
          <w:color w:val="262626"/>
        </w:rPr>
        <w:t xml:space="preserve"> </w:t>
      </w:r>
      <w:proofErr w:type="spellStart"/>
      <w:r w:rsidRPr="00B86ECC">
        <w:rPr>
          <w:rFonts w:cs="Cambria"/>
          <w:b/>
          <w:bCs/>
          <w:color w:val="262626"/>
        </w:rPr>
        <w:t>foglie</w:t>
      </w:r>
      <w:proofErr w:type="spellEnd"/>
      <w:r w:rsidRPr="00B86ECC">
        <w:rPr>
          <w:rFonts w:cs="Cambria"/>
          <w:b/>
          <w:bCs/>
          <w:color w:val="262626"/>
        </w:rPr>
        <w:t xml:space="preserve"> azure” </w:t>
      </w:r>
      <w:r w:rsidRPr="00B86ECC">
        <w:rPr>
          <w:rFonts w:cs="Cambria"/>
          <w:color w:val="262626"/>
        </w:rPr>
        <w:t>(tree of blue leaves) (©1989) for solo oboe and computer music on tape, Barbara Herr Orland, oboe (included on Centaur CRC-2166, CDCM Computer Music Series, Vol.13, "The Virtuoso in the Computer Age-III", cd released Fall 1993)</w:t>
      </w:r>
    </w:p>
    <w:p w:rsidR="00345A6C" w:rsidRPr="00B86ECC" w:rsidRDefault="00345A6C" w:rsidP="00345A6C">
      <w:pPr>
        <w:widowControl w:val="0"/>
        <w:autoSpaceDE w:val="0"/>
        <w:autoSpaceDN w:val="0"/>
        <w:adjustRightInd w:val="0"/>
        <w:spacing w:after="240"/>
        <w:rPr>
          <w:rFonts w:cs="Times"/>
        </w:rPr>
      </w:pPr>
      <w:r w:rsidRPr="00B86ECC">
        <w:rPr>
          <w:rFonts w:cs="Cambria"/>
          <w:b/>
          <w:bCs/>
          <w:color w:val="262626"/>
        </w:rPr>
        <w:t xml:space="preserve">SOUND PAINTINGS/JOAN LA BARBARA </w:t>
      </w:r>
      <w:r w:rsidRPr="00B86ECC">
        <w:rPr>
          <w:rFonts w:cs="Cambria"/>
          <w:color w:val="262626"/>
        </w:rPr>
        <w:t>Lovely Music LCD 3001 [cd released 1991] includes:</w:t>
      </w:r>
    </w:p>
    <w:p w:rsidR="00345A6C" w:rsidRPr="00B86ECC" w:rsidRDefault="00345A6C" w:rsidP="00345A6C">
      <w:pPr>
        <w:widowControl w:val="0"/>
        <w:autoSpaceDE w:val="0"/>
        <w:autoSpaceDN w:val="0"/>
        <w:adjustRightInd w:val="0"/>
        <w:spacing w:after="240"/>
        <w:rPr>
          <w:rFonts w:cs="Times"/>
        </w:rPr>
      </w:pPr>
      <w:r w:rsidRPr="00B86ECC">
        <w:rPr>
          <w:rFonts w:cs="Cambria"/>
          <w:b/>
          <w:bCs/>
          <w:color w:val="262626"/>
        </w:rPr>
        <w:t xml:space="preserve">“Loose Tongues” </w:t>
      </w:r>
      <w:r w:rsidRPr="00B86ECC">
        <w:rPr>
          <w:rFonts w:cs="Cambria"/>
          <w:color w:val="262626"/>
        </w:rPr>
        <w:t xml:space="preserve">(©1985) included on "CD Connection", (a project for New Arts Program, Kutztown, PA; works by Robert Ashley, Connie Beckley, Glenn </w:t>
      </w:r>
      <w:proofErr w:type="spellStart"/>
      <w:r w:rsidRPr="00B86ECC">
        <w:rPr>
          <w:rFonts w:cs="Cambria"/>
          <w:color w:val="262626"/>
        </w:rPr>
        <w:t>Branca</w:t>
      </w:r>
      <w:proofErr w:type="spellEnd"/>
      <w:r w:rsidRPr="00B86ECC">
        <w:rPr>
          <w:rFonts w:cs="Cambria"/>
          <w:color w:val="262626"/>
        </w:rPr>
        <w:t>, Jon Gibson, Philip Glass, Malcolm Goldstein, Joan La Barbara, Meredith Monk, Steve Reich, Peter Van Riper.</w:t>
      </w:r>
    </w:p>
    <w:p w:rsidR="00345A6C" w:rsidRPr="00B86ECC" w:rsidRDefault="00345A6C" w:rsidP="00345A6C">
      <w:pPr>
        <w:widowControl w:val="0"/>
        <w:autoSpaceDE w:val="0"/>
        <w:autoSpaceDN w:val="0"/>
        <w:adjustRightInd w:val="0"/>
        <w:spacing w:after="240"/>
        <w:rPr>
          <w:rFonts w:cs="Times"/>
        </w:rPr>
      </w:pPr>
      <w:r w:rsidRPr="00B86ECC">
        <w:rPr>
          <w:rFonts w:cs="Cambria"/>
          <w:b/>
          <w:bCs/>
          <w:color w:val="262626"/>
        </w:rPr>
        <w:t xml:space="preserve">Silent Scroll </w:t>
      </w:r>
      <w:r w:rsidRPr="00B86ECC">
        <w:rPr>
          <w:rFonts w:cs="Cambria"/>
          <w:color w:val="262626"/>
        </w:rPr>
        <w:t xml:space="preserve">(©1982) for voice, flute, 2 </w:t>
      </w:r>
      <w:proofErr w:type="spellStart"/>
      <w:r w:rsidRPr="00B86ECC">
        <w:rPr>
          <w:rFonts w:cs="Cambria"/>
          <w:color w:val="262626"/>
        </w:rPr>
        <w:t>zoomoozophones</w:t>
      </w:r>
      <w:proofErr w:type="spellEnd"/>
      <w:r w:rsidRPr="00B86ECC">
        <w:rPr>
          <w:rFonts w:cs="Cambria"/>
          <w:color w:val="262626"/>
        </w:rPr>
        <w:t xml:space="preserve">, cup gong and double bass (Mode 18: Microtonal Works by </w:t>
      </w:r>
      <w:proofErr w:type="spellStart"/>
      <w:r w:rsidRPr="00B86ECC">
        <w:rPr>
          <w:rFonts w:cs="Cambria"/>
          <w:color w:val="262626"/>
        </w:rPr>
        <w:t>Partch</w:t>
      </w:r>
      <w:proofErr w:type="spellEnd"/>
      <w:r w:rsidRPr="00B86ECC">
        <w:rPr>
          <w:rFonts w:cs="Cambria"/>
          <w:color w:val="262626"/>
        </w:rPr>
        <w:t>, Cage, La Barbara and Drummond (1990)</w:t>
      </w:r>
    </w:p>
    <w:p w:rsidR="00345A6C" w:rsidRPr="00B86ECC" w:rsidRDefault="00345A6C" w:rsidP="00345A6C">
      <w:pPr>
        <w:widowControl w:val="0"/>
        <w:autoSpaceDE w:val="0"/>
        <w:autoSpaceDN w:val="0"/>
        <w:adjustRightInd w:val="0"/>
        <w:spacing w:after="240"/>
        <w:rPr>
          <w:rFonts w:cs="Times"/>
        </w:rPr>
      </w:pPr>
      <w:r w:rsidRPr="00B86ECC">
        <w:rPr>
          <w:rFonts w:cs="Cambria"/>
          <w:b/>
          <w:bCs/>
          <w:color w:val="262626"/>
        </w:rPr>
        <w:t xml:space="preserve">THE ART OF JOAN LA BARBARA </w:t>
      </w:r>
      <w:r w:rsidRPr="00B86ECC">
        <w:rPr>
          <w:rFonts w:cs="Cambria"/>
          <w:color w:val="262626"/>
        </w:rPr>
        <w:t xml:space="preserve">Elektra/Nonesuch 78029-1 [released 1985; LP &amp; cassette only] Includes: "October Music: Star Showers and Extraterrestrials" for multiple voices; "The Solar Wind" (commissioned by NEA/Composer Program) for chamber </w:t>
      </w:r>
      <w:proofErr w:type="gramStart"/>
      <w:r w:rsidRPr="00B86ECC">
        <w:rPr>
          <w:rFonts w:cs="Cambria"/>
          <w:color w:val="262626"/>
        </w:rPr>
        <w:t>ensemble ;</w:t>
      </w:r>
      <w:proofErr w:type="gramEnd"/>
      <w:r w:rsidRPr="00B86ECC">
        <w:rPr>
          <w:rFonts w:cs="Cambria"/>
          <w:color w:val="262626"/>
        </w:rPr>
        <w:t xml:space="preserve"> "Vlissingen Harbor" for chamber ensemble</w:t>
      </w:r>
    </w:p>
    <w:p w:rsidR="00345A6C" w:rsidRPr="00B86ECC" w:rsidRDefault="00345A6C" w:rsidP="00345A6C">
      <w:pPr>
        <w:widowControl w:val="0"/>
        <w:autoSpaceDE w:val="0"/>
        <w:autoSpaceDN w:val="0"/>
        <w:adjustRightInd w:val="0"/>
        <w:spacing w:after="240"/>
        <w:rPr>
          <w:rFonts w:cs="Times"/>
        </w:rPr>
      </w:pPr>
      <w:r w:rsidRPr="00B86ECC">
        <w:rPr>
          <w:rFonts w:cs="Cambria"/>
          <w:b/>
          <w:bCs/>
          <w:color w:val="262626"/>
        </w:rPr>
        <w:t xml:space="preserve">AS LIGHTNING COMES, IN FLASHES </w:t>
      </w:r>
      <w:r w:rsidRPr="00B86ECC">
        <w:rPr>
          <w:rFonts w:cs="Cambria"/>
          <w:color w:val="262626"/>
        </w:rPr>
        <w:t>Wizard Records RVW-2283 [released 1983; LP only] includes: (all scored for multiple voices) "as lightning comes, in flashes"</w:t>
      </w:r>
      <w:proofErr w:type="gramStart"/>
      <w:r w:rsidRPr="00B86ECC">
        <w:rPr>
          <w:rFonts w:cs="Cambria"/>
          <w:color w:val="262626"/>
        </w:rPr>
        <w:t>;</w:t>
      </w:r>
      <w:proofErr w:type="gramEnd"/>
      <w:r w:rsidRPr="00B86ECC">
        <w:rPr>
          <w:rFonts w:cs="Cambria"/>
          <w:color w:val="262626"/>
        </w:rPr>
        <w:t xml:space="preserve"> "Erin" (commissioned by VPRO/Holland) and "</w:t>
      </w:r>
      <w:proofErr w:type="spellStart"/>
      <w:r w:rsidRPr="00B86ECC">
        <w:rPr>
          <w:rFonts w:cs="Cambria"/>
          <w:color w:val="262626"/>
        </w:rPr>
        <w:t>Twelvesong</w:t>
      </w:r>
      <w:proofErr w:type="spellEnd"/>
      <w:r w:rsidRPr="00B86ECC">
        <w:rPr>
          <w:rFonts w:cs="Cambria"/>
          <w:color w:val="262626"/>
        </w:rPr>
        <w:t>" (commissioned by Radio Bremen)</w:t>
      </w:r>
    </w:p>
    <w:p w:rsidR="00345A6C" w:rsidRPr="00B86ECC" w:rsidRDefault="00345A6C" w:rsidP="00345A6C">
      <w:pPr>
        <w:widowControl w:val="0"/>
        <w:autoSpaceDE w:val="0"/>
        <w:autoSpaceDN w:val="0"/>
        <w:adjustRightInd w:val="0"/>
        <w:spacing w:after="240"/>
        <w:rPr>
          <w:rFonts w:cs="Times"/>
        </w:rPr>
      </w:pPr>
      <w:r w:rsidRPr="00B86ECC">
        <w:rPr>
          <w:rFonts w:cs="Cambria"/>
          <w:b/>
          <w:bCs/>
          <w:color w:val="262626"/>
        </w:rPr>
        <w:t xml:space="preserve">RELUCTANT GYPSY </w:t>
      </w:r>
      <w:r w:rsidRPr="00B86ECC">
        <w:rPr>
          <w:rFonts w:cs="Cambria"/>
          <w:color w:val="262626"/>
        </w:rPr>
        <w:t>Wizard Records RVW-2279 [released 1979; LP only] includes: (all scored for multiple voices) - "Autumn Signal" for multiple voices with electronics; "Klee Alee" (commissioned by RIAS/Berlin); "</w:t>
      </w:r>
      <w:proofErr w:type="spellStart"/>
      <w:r w:rsidRPr="00B86ECC">
        <w:rPr>
          <w:rFonts w:cs="Cambria"/>
          <w:color w:val="262626"/>
        </w:rPr>
        <w:t>quatre</w:t>
      </w:r>
      <w:proofErr w:type="spellEnd"/>
      <w:r w:rsidRPr="00B86ECC">
        <w:rPr>
          <w:rFonts w:cs="Cambria"/>
          <w:color w:val="262626"/>
        </w:rPr>
        <w:t xml:space="preserve"> petites bêtes" (commissioned by </w:t>
      </w:r>
      <w:proofErr w:type="spellStart"/>
      <w:r w:rsidRPr="00B86ECC">
        <w:rPr>
          <w:rFonts w:cs="Cambria"/>
          <w:color w:val="262626"/>
        </w:rPr>
        <w:t>Baack'scher</w:t>
      </w:r>
      <w:proofErr w:type="spellEnd"/>
      <w:r w:rsidRPr="00B86ECC">
        <w:rPr>
          <w:rFonts w:cs="Cambria"/>
          <w:color w:val="262626"/>
        </w:rPr>
        <w:t xml:space="preserve"> </w:t>
      </w:r>
      <w:proofErr w:type="spellStart"/>
      <w:r w:rsidRPr="00B86ECC">
        <w:rPr>
          <w:rFonts w:cs="Cambria"/>
          <w:color w:val="262626"/>
        </w:rPr>
        <w:t>Kunstraum</w:t>
      </w:r>
      <w:proofErr w:type="spellEnd"/>
      <w:r w:rsidRPr="00B86ECC">
        <w:rPr>
          <w:rFonts w:cs="Cambria"/>
          <w:color w:val="262626"/>
        </w:rPr>
        <w:t>) and "</w:t>
      </w:r>
      <w:proofErr w:type="spellStart"/>
      <w:r w:rsidRPr="00B86ECC">
        <w:rPr>
          <w:rFonts w:cs="Cambria"/>
          <w:color w:val="262626"/>
        </w:rPr>
        <w:t>ShadowSong</w:t>
      </w:r>
      <w:proofErr w:type="spellEnd"/>
      <w:r w:rsidRPr="00B86ECC">
        <w:rPr>
          <w:rFonts w:cs="Cambria"/>
          <w:color w:val="262626"/>
        </w:rPr>
        <w:t>" (commissioned by RIAS/Berlin)</w:t>
      </w:r>
    </w:p>
    <w:p w:rsidR="00345A6C" w:rsidRPr="00B86ECC" w:rsidRDefault="00345A6C" w:rsidP="00345A6C">
      <w:pPr>
        <w:widowControl w:val="0"/>
        <w:autoSpaceDE w:val="0"/>
        <w:autoSpaceDN w:val="0"/>
        <w:adjustRightInd w:val="0"/>
        <w:spacing w:after="240"/>
        <w:rPr>
          <w:rFonts w:cs="Times"/>
        </w:rPr>
      </w:pPr>
      <w:r w:rsidRPr="00B86ECC">
        <w:rPr>
          <w:rFonts w:cs="Cambria"/>
          <w:b/>
          <w:bCs/>
          <w:color w:val="262626"/>
        </w:rPr>
        <w:t xml:space="preserve">TAPESONGS </w:t>
      </w:r>
      <w:r w:rsidRPr="00B86ECC">
        <w:rPr>
          <w:rFonts w:cs="Cambria"/>
          <w:color w:val="262626"/>
        </w:rPr>
        <w:t>Chiaroscuro CR-196 [released 1978; LP only] Includes: "</w:t>
      </w:r>
      <w:proofErr w:type="spellStart"/>
      <w:r w:rsidRPr="00B86ECC">
        <w:rPr>
          <w:rFonts w:cs="Cambria"/>
          <w:color w:val="262626"/>
        </w:rPr>
        <w:t>Cathing</w:t>
      </w:r>
      <w:proofErr w:type="spellEnd"/>
      <w:r w:rsidRPr="00B86ECC">
        <w:rPr>
          <w:rFonts w:cs="Cambria"/>
          <w:color w:val="262626"/>
        </w:rPr>
        <w:t>" for multiple voices and "Thunder" for 6 tympani and voice with electronics</w:t>
      </w:r>
    </w:p>
    <w:p w:rsidR="00345A6C" w:rsidRDefault="00345A6C" w:rsidP="00345A6C">
      <w:pPr>
        <w:widowControl w:val="0"/>
        <w:autoSpaceDE w:val="0"/>
        <w:autoSpaceDN w:val="0"/>
        <w:adjustRightInd w:val="0"/>
        <w:spacing w:after="240"/>
        <w:rPr>
          <w:rFonts w:cs="Cambria"/>
          <w:color w:val="262626"/>
        </w:rPr>
      </w:pPr>
      <w:r w:rsidRPr="00B86ECC">
        <w:rPr>
          <w:rFonts w:cs="Cambria"/>
          <w:b/>
          <w:bCs/>
          <w:color w:val="262626"/>
        </w:rPr>
        <w:t xml:space="preserve">VOICE IS THE ORIGINAL INSTRUMENT </w:t>
      </w:r>
      <w:r w:rsidRPr="00B86ECC">
        <w:rPr>
          <w:rFonts w:cs="Cambria"/>
          <w:color w:val="262626"/>
        </w:rPr>
        <w:t>Wizard Records RVW-2266 [released 1976; LP only] Includes: "Circular Song" for voice alone; "Vocal Extensions" for voice with electronics and "Voice Piece: One-Note Internal Resonance Investigation" for voice alone</w:t>
      </w:r>
    </w:p>
    <w:p w:rsidR="000A3B55" w:rsidRPr="00382B68" w:rsidRDefault="000A3B55" w:rsidP="000A3B55">
      <w:pPr>
        <w:widowControl w:val="0"/>
        <w:autoSpaceDE w:val="0"/>
        <w:autoSpaceDN w:val="0"/>
        <w:adjustRightInd w:val="0"/>
        <w:spacing w:after="240"/>
        <w:rPr>
          <w:rFonts w:cs="Times"/>
          <w:sz w:val="32"/>
          <w:szCs w:val="32"/>
        </w:rPr>
      </w:pPr>
      <w:r w:rsidRPr="00382B68">
        <w:rPr>
          <w:rFonts w:cs="Cambria"/>
          <w:b/>
          <w:bCs/>
          <w:sz w:val="32"/>
          <w:szCs w:val="32"/>
        </w:rPr>
        <w:lastRenderedPageBreak/>
        <w:t>La Barbara/</w:t>
      </w:r>
      <w:r>
        <w:rPr>
          <w:rFonts w:cs="Cambria"/>
          <w:b/>
          <w:bCs/>
          <w:sz w:val="32"/>
          <w:szCs w:val="32"/>
        </w:rPr>
        <w:t>9</w:t>
      </w:r>
    </w:p>
    <w:p w:rsidR="00345A6C" w:rsidRDefault="00345A6C" w:rsidP="00345A6C">
      <w:pPr>
        <w:widowControl w:val="0"/>
        <w:autoSpaceDE w:val="0"/>
        <w:autoSpaceDN w:val="0"/>
        <w:adjustRightInd w:val="0"/>
        <w:spacing w:after="240"/>
        <w:rPr>
          <w:rFonts w:cs="Cambria"/>
          <w:b/>
          <w:color w:val="262626"/>
          <w:sz w:val="28"/>
          <w:szCs w:val="28"/>
        </w:rPr>
      </w:pPr>
      <w:r w:rsidRPr="00BA2921">
        <w:rPr>
          <w:rFonts w:cs="Cambria"/>
          <w:b/>
          <w:color w:val="262626"/>
          <w:sz w:val="28"/>
          <w:szCs w:val="28"/>
          <w:u w:val="single"/>
        </w:rPr>
        <w:t xml:space="preserve">Narrative </w:t>
      </w:r>
      <w:proofErr w:type="gramStart"/>
      <w:r w:rsidRPr="00BA2921">
        <w:rPr>
          <w:rFonts w:cs="Cambria"/>
          <w:b/>
          <w:color w:val="262626"/>
          <w:sz w:val="28"/>
          <w:szCs w:val="28"/>
          <w:u w:val="single"/>
        </w:rPr>
        <w:t>Biography</w:t>
      </w:r>
      <w:r>
        <w:rPr>
          <w:rFonts w:cs="Cambria"/>
          <w:b/>
          <w:color w:val="262626"/>
          <w:sz w:val="28"/>
          <w:szCs w:val="28"/>
        </w:rPr>
        <w:t xml:space="preserve"> :</w:t>
      </w:r>
      <w:proofErr w:type="gramEnd"/>
    </w:p>
    <w:p w:rsidR="00013F9F" w:rsidRPr="000A3B55" w:rsidRDefault="00345A6C" w:rsidP="000A3B55">
      <w:pPr>
        <w:widowControl w:val="0"/>
        <w:autoSpaceDE w:val="0"/>
        <w:autoSpaceDN w:val="0"/>
        <w:adjustRightInd w:val="0"/>
        <w:spacing w:after="240"/>
        <w:rPr>
          <w:rFonts w:ascii="Times" w:hAnsi="Times"/>
        </w:rPr>
      </w:pPr>
      <w:r>
        <w:rPr>
          <w:rFonts w:ascii="Times" w:hAnsi="Times"/>
          <w:b/>
        </w:rPr>
        <w:t>JOAN LA BARBARA</w:t>
      </w:r>
      <w:r>
        <w:rPr>
          <w:rFonts w:ascii="Times" w:hAnsi="Times"/>
        </w:rPr>
        <w:t>’s career as a composer/performer/</w:t>
      </w:r>
      <w:proofErr w:type="spellStart"/>
      <w:r>
        <w:rPr>
          <w:rFonts w:ascii="Times" w:hAnsi="Times"/>
        </w:rPr>
        <w:t>soundartist</w:t>
      </w:r>
      <w:proofErr w:type="spellEnd"/>
      <w:r>
        <w:rPr>
          <w:rFonts w:ascii="Times" w:hAnsi="Times"/>
        </w:rPr>
        <w:t xml:space="preserve">/actor explores the human voice as a multi-faceted instrument expanding traditional boundaries in developing a unique vocabulary of experimental and extended vocal techniques: </w:t>
      </w:r>
      <w:proofErr w:type="spellStart"/>
      <w:r>
        <w:rPr>
          <w:rFonts w:ascii="Times" w:hAnsi="Times"/>
        </w:rPr>
        <w:t>multiphonics</w:t>
      </w:r>
      <w:proofErr w:type="spellEnd"/>
      <w:r>
        <w:rPr>
          <w:rFonts w:ascii="Times" w:hAnsi="Times"/>
        </w:rPr>
        <w:t xml:space="preserve">, circular singing, ululation and glottal clicks that have become her “signature sounds”. In 2008, La Barbara was awarded the American Music Center’s Letter of Distinction for significant contributions to the field of contemporary American music.  Creating works for multiple voices, chamber ensembles, music theater, orchestra and interactive technology, her awards in the U.S. and Europe include: </w:t>
      </w:r>
      <w:r w:rsidR="007934C2">
        <w:rPr>
          <w:rFonts w:ascii="Times" w:hAnsi="Times"/>
        </w:rPr>
        <w:t xml:space="preserve">2016 John Cage Award from Foundation for Contemporary Arts; </w:t>
      </w:r>
      <w:r>
        <w:rPr>
          <w:rFonts w:ascii="Times" w:hAnsi="Times"/>
        </w:rPr>
        <w:t xml:space="preserve">2013 </w:t>
      </w:r>
      <w:proofErr w:type="spellStart"/>
      <w:r>
        <w:rPr>
          <w:rFonts w:ascii="Times" w:hAnsi="Times"/>
        </w:rPr>
        <w:t>Civitella</w:t>
      </w:r>
      <w:proofErr w:type="spellEnd"/>
      <w:r>
        <w:rPr>
          <w:rFonts w:ascii="Times" w:hAnsi="Times"/>
        </w:rPr>
        <w:t xml:space="preserve"> </w:t>
      </w:r>
      <w:proofErr w:type="spellStart"/>
      <w:r>
        <w:rPr>
          <w:rFonts w:ascii="Times" w:hAnsi="Times"/>
        </w:rPr>
        <w:t>Ranieri</w:t>
      </w:r>
      <w:proofErr w:type="spellEnd"/>
      <w:r>
        <w:rPr>
          <w:rFonts w:ascii="Times" w:hAnsi="Times"/>
        </w:rPr>
        <w:t xml:space="preserve"> Fellowship; </w:t>
      </w:r>
      <w:r>
        <w:rPr>
          <w:rFonts w:ascii="Times" w:hAnsi="Times"/>
          <w:color w:val="000000"/>
        </w:rPr>
        <w:t xml:space="preserve">2011 </w:t>
      </w:r>
      <w:proofErr w:type="spellStart"/>
      <w:r>
        <w:rPr>
          <w:rFonts w:ascii="Times" w:hAnsi="Times"/>
          <w:color w:val="000000"/>
        </w:rPr>
        <w:t>Premio</w:t>
      </w:r>
      <w:proofErr w:type="spellEnd"/>
      <w:r>
        <w:rPr>
          <w:rFonts w:ascii="Times" w:hAnsi="Times"/>
          <w:color w:val="000000"/>
        </w:rPr>
        <w:t xml:space="preserve"> </w:t>
      </w:r>
      <w:proofErr w:type="spellStart"/>
      <w:r>
        <w:rPr>
          <w:rFonts w:ascii="Times" w:hAnsi="Times"/>
          <w:color w:val="000000"/>
        </w:rPr>
        <w:t>Internzionale</w:t>
      </w:r>
      <w:proofErr w:type="spellEnd"/>
      <w:r>
        <w:rPr>
          <w:rFonts w:ascii="Times" w:hAnsi="Times"/>
          <w:color w:val="000000"/>
        </w:rPr>
        <w:t xml:space="preserve"> “Demetrio </w:t>
      </w:r>
      <w:proofErr w:type="spellStart"/>
      <w:r>
        <w:rPr>
          <w:rFonts w:ascii="Times" w:hAnsi="Times"/>
          <w:color w:val="000000"/>
        </w:rPr>
        <w:t>Stratos</w:t>
      </w:r>
      <w:proofErr w:type="spellEnd"/>
      <w:r>
        <w:rPr>
          <w:rFonts w:ascii="Times" w:hAnsi="Times"/>
          <w:color w:val="000000"/>
        </w:rPr>
        <w:t xml:space="preserve">” Per la </w:t>
      </w:r>
      <w:proofErr w:type="spellStart"/>
      <w:r>
        <w:rPr>
          <w:rFonts w:ascii="Times" w:hAnsi="Times"/>
          <w:color w:val="000000"/>
        </w:rPr>
        <w:t>sperimentazione</w:t>
      </w:r>
      <w:proofErr w:type="spellEnd"/>
      <w:r>
        <w:rPr>
          <w:rFonts w:ascii="Times" w:hAnsi="Times"/>
          <w:color w:val="000000"/>
        </w:rPr>
        <w:t xml:space="preserve"> musicale;</w:t>
      </w:r>
      <w:r>
        <w:rPr>
          <w:rFonts w:ascii="Geneva" w:hAnsi="Geneva"/>
          <w:color w:val="000000"/>
        </w:rPr>
        <w:t xml:space="preserve"> </w:t>
      </w:r>
      <w:r>
        <w:rPr>
          <w:rFonts w:ascii="Times" w:hAnsi="Times"/>
        </w:rPr>
        <w:t xml:space="preserve">2004 Guggenheim Fellowship in Music Composition; DAAD Artist-in-Residency in Berlin and 7 National Endowment for the Arts fellowships in Music Composition, Opera/Music Theatre, Inter-Arts, Recording (2), Solo Recitalist and Visual Arts; ISCM International Jury Award; </w:t>
      </w:r>
      <w:proofErr w:type="spellStart"/>
      <w:r>
        <w:rPr>
          <w:rFonts w:ascii="Times" w:hAnsi="Times"/>
        </w:rPr>
        <w:t>Akustische</w:t>
      </w:r>
      <w:proofErr w:type="spellEnd"/>
      <w:r>
        <w:rPr>
          <w:rFonts w:ascii="Times" w:hAnsi="Times"/>
        </w:rPr>
        <w:t xml:space="preserve"> International Competition Award; Aaron Copland Fund for Music; Foundation for Contemporary Arts; Collaboration Award of NY Coalition of Professional Women in the Arts and Media</w:t>
      </w:r>
      <w:r w:rsidR="007934C2">
        <w:rPr>
          <w:rFonts w:ascii="Times" w:hAnsi="Times"/>
        </w:rPr>
        <w:t>, Honorable Mention (with Jane Comfort)</w:t>
      </w:r>
      <w:r>
        <w:rPr>
          <w:rFonts w:ascii="Times" w:hAnsi="Times"/>
        </w:rPr>
        <w:t xml:space="preserve">; Meet The Composer and ASCAP Awards. Numerous commissions for concert, theatre and </w:t>
      </w:r>
      <w:proofErr w:type="spellStart"/>
      <w:r>
        <w:rPr>
          <w:rFonts w:ascii="Times" w:hAnsi="Times"/>
        </w:rPr>
        <w:t>radioworks</w:t>
      </w:r>
      <w:proofErr w:type="spellEnd"/>
      <w:r>
        <w:rPr>
          <w:rFonts w:ascii="Times" w:hAnsi="Times"/>
        </w:rPr>
        <w:t xml:space="preserve">, including: </w:t>
      </w:r>
      <w:r>
        <w:rPr>
          <w:rFonts w:ascii="Times" w:hAnsi="Times"/>
          <w:b/>
        </w:rPr>
        <w:t xml:space="preserve">“in the dreamtime” </w:t>
      </w:r>
      <w:r>
        <w:rPr>
          <w:rFonts w:ascii="Times" w:hAnsi="Times"/>
        </w:rPr>
        <w:t>and</w:t>
      </w:r>
      <w:r>
        <w:rPr>
          <w:rFonts w:ascii="Times" w:hAnsi="Times"/>
          <w:b/>
        </w:rPr>
        <w:t xml:space="preserve"> “</w:t>
      </w:r>
      <w:proofErr w:type="spellStart"/>
      <w:r>
        <w:rPr>
          <w:rFonts w:ascii="Times" w:hAnsi="Times"/>
          <w:b/>
        </w:rPr>
        <w:t>Klangbild</w:t>
      </w:r>
      <w:proofErr w:type="spellEnd"/>
      <w:r>
        <w:rPr>
          <w:rFonts w:ascii="Times" w:hAnsi="Times"/>
          <w:b/>
        </w:rPr>
        <w:t xml:space="preserve"> Köln”</w:t>
      </w:r>
      <w:r>
        <w:rPr>
          <w:rFonts w:ascii="Times" w:hAnsi="Times"/>
        </w:rPr>
        <w:t xml:space="preserve"> for </w:t>
      </w:r>
      <w:proofErr w:type="spellStart"/>
      <w:r>
        <w:rPr>
          <w:rFonts w:ascii="Times" w:hAnsi="Times"/>
        </w:rPr>
        <w:t>WestDeutscher</w:t>
      </w:r>
      <w:proofErr w:type="spellEnd"/>
      <w:r>
        <w:rPr>
          <w:rFonts w:ascii="Times" w:hAnsi="Times"/>
        </w:rPr>
        <w:t xml:space="preserve"> </w:t>
      </w:r>
      <w:proofErr w:type="spellStart"/>
      <w:r>
        <w:rPr>
          <w:rFonts w:ascii="Times" w:hAnsi="Times"/>
        </w:rPr>
        <w:t>Rundfunk</w:t>
      </w:r>
      <w:proofErr w:type="spellEnd"/>
      <w:r>
        <w:rPr>
          <w:rFonts w:ascii="Times" w:hAnsi="Times"/>
        </w:rPr>
        <w:t xml:space="preserve">, Cologne; </w:t>
      </w:r>
      <w:r>
        <w:rPr>
          <w:rFonts w:ascii="Times" w:hAnsi="Times"/>
          <w:b/>
        </w:rPr>
        <w:t>“Dragons on the Wall”</w:t>
      </w:r>
      <w:r>
        <w:rPr>
          <w:rFonts w:ascii="Times" w:hAnsi="Times"/>
        </w:rPr>
        <w:t xml:space="preserve">, a music score commissioned by Mary Flagler Cary Trust and </w:t>
      </w:r>
      <w:r>
        <w:rPr>
          <w:rFonts w:ascii="Times" w:hAnsi="Times"/>
          <w:b/>
        </w:rPr>
        <w:t>“Calligraphy II/Shadows”</w:t>
      </w:r>
      <w:r>
        <w:rPr>
          <w:rFonts w:ascii="Times" w:hAnsi="Times"/>
        </w:rPr>
        <w:t xml:space="preserve"> for voice and Chinese instruments, both for </w:t>
      </w:r>
      <w:proofErr w:type="spellStart"/>
      <w:r>
        <w:rPr>
          <w:rFonts w:ascii="Times" w:hAnsi="Times"/>
        </w:rPr>
        <w:t>Nai</w:t>
      </w:r>
      <w:proofErr w:type="spellEnd"/>
      <w:r>
        <w:rPr>
          <w:rFonts w:ascii="Times" w:hAnsi="Times"/>
        </w:rPr>
        <w:t xml:space="preserve">-Ni Chen Dance Company; choral work </w:t>
      </w:r>
      <w:r>
        <w:rPr>
          <w:rFonts w:ascii="Times" w:hAnsi="Times"/>
          <w:b/>
        </w:rPr>
        <w:t>“to hear the wind roar”</w:t>
      </w:r>
      <w:r>
        <w:rPr>
          <w:rFonts w:ascii="Times" w:hAnsi="Times"/>
        </w:rPr>
        <w:t xml:space="preserve"> for Gregg Smith Singers, I </w:t>
      </w:r>
      <w:proofErr w:type="spellStart"/>
      <w:r>
        <w:rPr>
          <w:rFonts w:ascii="Times" w:hAnsi="Times"/>
        </w:rPr>
        <w:t>Cantori</w:t>
      </w:r>
      <w:proofErr w:type="spellEnd"/>
      <w:r>
        <w:rPr>
          <w:rFonts w:ascii="Times" w:hAnsi="Times"/>
        </w:rPr>
        <w:t xml:space="preserve"> and the Center for Contemporary Arts/Santa Fe</w:t>
      </w:r>
      <w:proofErr w:type="gramStart"/>
      <w:r>
        <w:rPr>
          <w:rFonts w:ascii="Times" w:hAnsi="Times"/>
        </w:rPr>
        <w:t>,;</w:t>
      </w:r>
      <w:proofErr w:type="gramEnd"/>
      <w:r>
        <w:rPr>
          <w:rFonts w:ascii="Times" w:hAnsi="Times"/>
        </w:rPr>
        <w:t xml:space="preserve"> </w:t>
      </w:r>
      <w:r>
        <w:rPr>
          <w:rFonts w:ascii="Times" w:hAnsi="Times"/>
          <w:b/>
        </w:rPr>
        <w:t>“Events in the Elsewhere”</w:t>
      </w:r>
      <w:r>
        <w:rPr>
          <w:rFonts w:ascii="Times" w:hAnsi="Times"/>
        </w:rPr>
        <w:t xml:space="preserve"> from </w:t>
      </w:r>
      <w:r>
        <w:rPr>
          <w:rFonts w:ascii="Times" w:hAnsi="Times"/>
          <w:b/>
        </w:rPr>
        <w:t>“The Misfortune of the Immortals”</w:t>
      </w:r>
      <w:r>
        <w:rPr>
          <w:rFonts w:ascii="Times" w:hAnsi="Times"/>
        </w:rPr>
        <w:t xml:space="preserve">, funded by Meet the Composer/Lila Wallace; </w:t>
      </w:r>
      <w:r>
        <w:rPr>
          <w:rFonts w:ascii="Times" w:hAnsi="Times"/>
          <w:b/>
        </w:rPr>
        <w:t>“Awakenings”</w:t>
      </w:r>
      <w:r>
        <w:rPr>
          <w:rFonts w:ascii="Times" w:hAnsi="Times"/>
        </w:rPr>
        <w:t xml:space="preserve"> for chamber ensemble, from the University of Iowa Center for New Music; </w:t>
      </w:r>
      <w:r>
        <w:rPr>
          <w:rFonts w:ascii="Times" w:hAnsi="Times"/>
          <w:b/>
        </w:rPr>
        <w:t>“</w:t>
      </w:r>
      <w:proofErr w:type="spellStart"/>
      <w:r>
        <w:rPr>
          <w:rFonts w:ascii="Times" w:hAnsi="Times"/>
          <w:b/>
        </w:rPr>
        <w:t>l’albero</w:t>
      </w:r>
      <w:proofErr w:type="spellEnd"/>
      <w:r>
        <w:rPr>
          <w:rFonts w:ascii="Times" w:hAnsi="Times"/>
          <w:b/>
        </w:rPr>
        <w:t xml:space="preserve"> </w:t>
      </w:r>
      <w:proofErr w:type="spellStart"/>
      <w:r>
        <w:rPr>
          <w:rFonts w:ascii="Times" w:hAnsi="Times"/>
          <w:b/>
        </w:rPr>
        <w:t>dalle</w:t>
      </w:r>
      <w:proofErr w:type="spellEnd"/>
      <w:r>
        <w:rPr>
          <w:rFonts w:ascii="Times" w:hAnsi="Times"/>
          <w:b/>
        </w:rPr>
        <w:t xml:space="preserve"> </w:t>
      </w:r>
      <w:proofErr w:type="spellStart"/>
      <w:r>
        <w:rPr>
          <w:rFonts w:ascii="Times" w:hAnsi="Times"/>
          <w:b/>
        </w:rPr>
        <w:t>foglie</w:t>
      </w:r>
      <w:proofErr w:type="spellEnd"/>
      <w:r>
        <w:rPr>
          <w:rFonts w:ascii="Times" w:hAnsi="Times"/>
          <w:b/>
        </w:rPr>
        <w:t xml:space="preserve"> </w:t>
      </w:r>
      <w:proofErr w:type="spellStart"/>
      <w:r>
        <w:rPr>
          <w:rFonts w:ascii="Times" w:hAnsi="Times"/>
          <w:b/>
        </w:rPr>
        <w:t>azzurre</w:t>
      </w:r>
      <w:proofErr w:type="spellEnd"/>
      <w:r>
        <w:rPr>
          <w:rFonts w:ascii="Times" w:hAnsi="Times"/>
          <w:b/>
        </w:rPr>
        <w:t xml:space="preserve">” (tree of blue leaves) </w:t>
      </w:r>
      <w:r>
        <w:rPr>
          <w:rFonts w:ascii="Times" w:hAnsi="Times"/>
        </w:rPr>
        <w:t xml:space="preserve">for solo oboe and tape, commissioned by The Saint Louis Symphony, and </w:t>
      </w:r>
      <w:r>
        <w:rPr>
          <w:rFonts w:ascii="Times" w:hAnsi="Times"/>
          <w:b/>
        </w:rPr>
        <w:t>“A Trail of Indeterminate Light”</w:t>
      </w:r>
      <w:r>
        <w:rPr>
          <w:rFonts w:ascii="Times" w:hAnsi="Times"/>
        </w:rPr>
        <w:t xml:space="preserve"> for cellist who sings. </w:t>
      </w:r>
      <w:r>
        <w:rPr>
          <w:rFonts w:ascii="Times" w:hAnsi="Times"/>
          <w:b/>
        </w:rPr>
        <w:t>“73 Poems”</w:t>
      </w:r>
      <w:r>
        <w:rPr>
          <w:rFonts w:ascii="Times" w:hAnsi="Times"/>
        </w:rPr>
        <w:t xml:space="preserve">, her collaborative work with text artist Kenneth Goldsmith, was included in “The American Century Part II: </w:t>
      </w:r>
      <w:proofErr w:type="spellStart"/>
      <w:r>
        <w:rPr>
          <w:rFonts w:ascii="Times" w:hAnsi="Times"/>
        </w:rPr>
        <w:t>SoundWorks</w:t>
      </w:r>
      <w:proofErr w:type="spellEnd"/>
      <w:r>
        <w:rPr>
          <w:rFonts w:ascii="Times" w:hAnsi="Times"/>
        </w:rPr>
        <w:t xml:space="preserve">” at The Whitney Museum of American Art. </w:t>
      </w:r>
      <w:r>
        <w:rPr>
          <w:rFonts w:ascii="Times" w:hAnsi="Times"/>
          <w:b/>
        </w:rPr>
        <w:t>“Messa di Voce”</w:t>
      </w:r>
      <w:r>
        <w:rPr>
          <w:rFonts w:ascii="Times" w:hAnsi="Times"/>
        </w:rPr>
        <w:t xml:space="preserve">, an interactive media work, in collaboration with Jaap Blonk, Golan Levin and Zachary Lieberman, premiered at Ars Electronica in Linz, Austria on September 7, 2003 and was awarded Honorary Mention in the 2004 Prix Ars Electronica.  Live Music for Dance commissions include </w:t>
      </w:r>
      <w:r>
        <w:rPr>
          <w:rFonts w:ascii="Times" w:hAnsi="Times"/>
          <w:b/>
        </w:rPr>
        <w:t>“Landscape over Zero”</w:t>
      </w:r>
      <w:r>
        <w:rPr>
          <w:rFonts w:ascii="Times" w:hAnsi="Times"/>
        </w:rPr>
        <w:t xml:space="preserve"> (2004-05 for Nai-Ni Chen Dance Company), </w:t>
      </w:r>
      <w:r>
        <w:rPr>
          <w:rFonts w:ascii="Times" w:hAnsi="Times"/>
          <w:b/>
        </w:rPr>
        <w:t>“Fleeting Thoughts”</w:t>
      </w:r>
      <w:r>
        <w:rPr>
          <w:rFonts w:ascii="Times" w:hAnsi="Times"/>
        </w:rPr>
        <w:t xml:space="preserve"> (2005-06 for Jane Comfort &amp; Company), and  </w:t>
      </w:r>
      <w:r>
        <w:rPr>
          <w:rFonts w:ascii="Times" w:hAnsi="Times"/>
          <w:b/>
          <w:color w:val="000000"/>
        </w:rPr>
        <w:t>“Desert Myths/Isle of Dunes”</w:t>
      </w:r>
      <w:r>
        <w:rPr>
          <w:rFonts w:ascii="Times" w:hAnsi="Times"/>
          <w:color w:val="000000"/>
        </w:rPr>
        <w:t xml:space="preserve">(premiered at NJPAC April 29, 2006 </w:t>
      </w:r>
      <w:r>
        <w:rPr>
          <w:rFonts w:ascii="Times" w:hAnsi="Times"/>
        </w:rPr>
        <w:t xml:space="preserve">featuring Ne(x)tworks and Nai-Ni Chen Dance Company). </w:t>
      </w:r>
      <w:r>
        <w:rPr>
          <w:rFonts w:ascii="Times" w:hAnsi="Times"/>
          <w:b/>
          <w:color w:val="000000"/>
        </w:rPr>
        <w:t>“Atmos”</w:t>
      </w:r>
      <w:r>
        <w:rPr>
          <w:rFonts w:ascii="Times" w:hAnsi="Times"/>
          <w:color w:val="000000"/>
        </w:rPr>
        <w:t xml:space="preserve"> for flute and </w:t>
      </w:r>
      <w:r>
        <w:rPr>
          <w:rFonts w:ascii="Times" w:hAnsi="Times"/>
          <w:i/>
          <w:color w:val="000000"/>
        </w:rPr>
        <w:t>sonic atmosphere</w:t>
      </w:r>
      <w:r>
        <w:rPr>
          <w:rFonts w:ascii="Times" w:hAnsi="Times"/>
          <w:color w:val="000000"/>
        </w:rPr>
        <w:t xml:space="preserve">, commissioned by Meet The Composer/NYSFM, premiered March 2008 at Symphony Space, performed by Margaret Lancaster; recording was released on </w:t>
      </w:r>
      <w:r>
        <w:rPr>
          <w:rFonts w:ascii="Times" w:hAnsi="Times"/>
          <w:b/>
          <w:color w:val="000000"/>
        </w:rPr>
        <w:t>“Io”</w:t>
      </w:r>
      <w:r>
        <w:rPr>
          <w:rFonts w:ascii="Times" w:hAnsi="Times"/>
          <w:color w:val="000000"/>
        </w:rPr>
        <w:t xml:space="preserve">, for New World Records in 2009. </w:t>
      </w:r>
      <w:r>
        <w:rPr>
          <w:rFonts w:ascii="Times" w:hAnsi="Times"/>
        </w:rPr>
        <w:t xml:space="preserve">In 2007-08, </w:t>
      </w:r>
      <w:r>
        <w:rPr>
          <w:rFonts w:ascii="Times" w:hAnsi="Times"/>
          <w:color w:val="000000"/>
        </w:rPr>
        <w:t xml:space="preserve">La Barbara received a NYSCA Music Composition award to compose a new spoken word opera,/politial dance theatre work </w:t>
      </w:r>
      <w:r>
        <w:rPr>
          <w:rFonts w:ascii="Times" w:hAnsi="Times"/>
          <w:b/>
          <w:color w:val="000000"/>
        </w:rPr>
        <w:t>“An American Rendition”,</w:t>
      </w:r>
      <w:r>
        <w:rPr>
          <w:rFonts w:ascii="Times" w:hAnsi="Times"/>
          <w:color w:val="000000"/>
        </w:rPr>
        <w:t xml:space="preserve"> in collaboration with choreographer/theater artist Jane Comfort, which premiered September 2008 at Duke Theatre, NYC. </w:t>
      </w:r>
      <w:r>
        <w:rPr>
          <w:rFonts w:ascii="Times" w:hAnsi="Times"/>
          <w:b/>
          <w:color w:val="000000"/>
        </w:rPr>
        <w:t>“Angels, Demons and Other Muses”</w:t>
      </w:r>
      <w:r>
        <w:rPr>
          <w:rFonts w:ascii="Times" w:hAnsi="Times"/>
          <w:color w:val="000000"/>
        </w:rPr>
        <w:t xml:space="preserve"> placing the musicians of Ne(x)tworks within the audience, was presented on the Interpretations Series at Roulette in April 2010. </w:t>
      </w:r>
      <w:r>
        <w:rPr>
          <w:rFonts w:ascii="Times" w:hAnsi="Times"/>
          <w:b/>
          <w:color w:val="000000"/>
        </w:rPr>
        <w:t xml:space="preserve">“in Solitude this fear is lived …”, </w:t>
      </w:r>
      <w:r>
        <w:rPr>
          <w:rFonts w:ascii="Times" w:hAnsi="Times"/>
          <w:color w:val="000000"/>
        </w:rPr>
        <w:t>a sound painting</w:t>
      </w:r>
      <w:r>
        <w:rPr>
          <w:rFonts w:ascii="Times" w:hAnsi="Times"/>
          <w:b/>
          <w:color w:val="000000"/>
        </w:rPr>
        <w:t xml:space="preserve"> </w:t>
      </w:r>
      <w:r>
        <w:rPr>
          <w:rFonts w:ascii="Times" w:hAnsi="Times"/>
          <w:color w:val="000000"/>
        </w:rPr>
        <w:t xml:space="preserve">for amplified voice, orchestra and “sonic atmosphere” inspired by the minimalist work of Agnes Martin, placed the musicians of the American Composers Orchestra around and in the audience, premiering in March 2011 at Carnegie’s Zankel Hall. </w:t>
      </w:r>
      <w:r>
        <w:rPr>
          <w:rFonts w:ascii="Times" w:hAnsi="Times"/>
          <w:b/>
          <w:color w:val="000000"/>
        </w:rPr>
        <w:t>“Journeys and Observable Events</w:t>
      </w:r>
      <w:r>
        <w:rPr>
          <w:rFonts w:ascii="Times" w:hAnsi="Times"/>
          <w:color w:val="000000"/>
        </w:rPr>
        <w:t xml:space="preserve">, placing musicians and actors in the many rooms of Greenwich House Music School, and allowing each audience member to create an individual experience traveling through the building, premiered May 6, 2011.  Phase One of </w:t>
      </w:r>
      <w:r>
        <w:rPr>
          <w:rFonts w:ascii="Times" w:hAnsi="Times"/>
          <w:b/>
          <w:color w:val="000000"/>
        </w:rPr>
        <w:t>“Storefront Diva”</w:t>
      </w:r>
      <w:r>
        <w:rPr>
          <w:rFonts w:ascii="Times" w:hAnsi="Times"/>
          <w:color w:val="000000"/>
        </w:rPr>
        <w:t xml:space="preserve"> a new work for pianist Kathleen Supové in a theatrical environment, premiered at a pop-up store at 159 Bleecker in Greenwich Village on December 27, 2011; </w:t>
      </w:r>
      <w:r>
        <w:rPr>
          <w:rFonts w:ascii="Times" w:hAnsi="Times"/>
          <w:b/>
          <w:color w:val="000000"/>
        </w:rPr>
        <w:t>“Storefront Diva: a dreamscape”</w:t>
      </w:r>
      <w:r w:rsidRPr="00E8517D">
        <w:rPr>
          <w:rFonts w:ascii="Times" w:hAnsi="Times"/>
          <w:color w:val="000000"/>
        </w:rPr>
        <w:t xml:space="preserve">, </w:t>
      </w:r>
      <w:r>
        <w:rPr>
          <w:rFonts w:ascii="Times" w:hAnsi="Times"/>
          <w:color w:val="000000"/>
        </w:rPr>
        <w:t xml:space="preserve">the subsequent phase of this work premiered April 2013 as part of “Digital Debussy” project at The Flea Theater in Tribeca.   La Barbara’s new chamber ensemble work </w:t>
      </w:r>
      <w:r>
        <w:rPr>
          <w:rFonts w:ascii="Times" w:hAnsi="Times"/>
          <w:b/>
          <w:color w:val="000000"/>
        </w:rPr>
        <w:t>“Persistence of Memory”</w:t>
      </w:r>
      <w:r>
        <w:rPr>
          <w:rFonts w:ascii="Times" w:hAnsi="Times"/>
          <w:color w:val="000000"/>
        </w:rPr>
        <w:t xml:space="preserve"> premiered at The Kitchen in December 2011; an expanded version with complementary film by Aleksandar Kostic, premiered at MaerzMusik in Berlin March 17, 2012, along with her new production of John Cage’s “Song Books”. </w:t>
      </w:r>
      <w:r w:rsidRPr="00A8616A">
        <w:rPr>
          <w:rFonts w:ascii="Times" w:hAnsi="Times"/>
          <w:b/>
          <w:color w:val="000000"/>
        </w:rPr>
        <w:t>“Parallel Dreams”</w:t>
      </w:r>
      <w:r>
        <w:rPr>
          <w:rFonts w:ascii="Times" w:hAnsi="Times"/>
          <w:color w:val="000000"/>
        </w:rPr>
        <w:t xml:space="preserve"> a site-specific performance work (a collaboration with filmmaker director Aleksandar Kostic, pianist Kathleen Supové, Marija Plavsic and </w:t>
      </w:r>
      <w:r>
        <w:rPr>
          <w:rFonts w:ascii="Times" w:hAnsi="Times"/>
          <w:color w:val="000000"/>
        </w:rPr>
        <w:lastRenderedPageBreak/>
        <w:t xml:space="preserve">composer/performer La Barbara) featuring music by Debussy and La Barbara, premiered June 7 &amp; 8, 2014 on Governors Island, funded by LMCC/MCAF.  </w:t>
      </w:r>
      <w:r w:rsidR="00013F9F" w:rsidRPr="00013F9F">
        <w:rPr>
          <w:rFonts w:ascii="Times New Roman" w:hAnsi="Times New Roman"/>
          <w:color w:val="000000"/>
        </w:rPr>
        <w:t xml:space="preserve">La Barbara is composing a new opera reflecting on the artistic process and sounds and visions within the mind, exploring the lives and works of Joseph Cornell and Virginia Woolf, </w:t>
      </w:r>
      <w:r w:rsidR="00013F9F" w:rsidRPr="00013F9F">
        <w:rPr>
          <w:rFonts w:ascii="Times New Roman" w:hAnsi="Times New Roman"/>
          <w:b/>
          <w:color w:val="000000"/>
        </w:rPr>
        <w:t>“The Dream of Water Beyond One’s Depth”</w:t>
      </w:r>
      <w:r w:rsidR="00013F9F" w:rsidRPr="00013F9F">
        <w:rPr>
          <w:rFonts w:ascii="Times New Roman" w:hAnsi="Times New Roman"/>
          <w:color w:val="000000"/>
        </w:rPr>
        <w:t>, collaborating with librettist Monique Truong.</w:t>
      </w:r>
    </w:p>
    <w:p w:rsidR="00013F9F" w:rsidRPr="00013F9F" w:rsidRDefault="00345A6C" w:rsidP="00013F9F">
      <w:pPr>
        <w:pStyle w:val="BodyText"/>
        <w:tabs>
          <w:tab w:val="left" w:pos="11700"/>
        </w:tabs>
        <w:ind w:right="110"/>
        <w:jc w:val="both"/>
        <w:rPr>
          <w:rFonts w:ascii="Times New Roman" w:hAnsi="Times New Roman"/>
          <w:b/>
          <w:szCs w:val="24"/>
        </w:rPr>
      </w:pPr>
      <w:r>
        <w:rPr>
          <w:rFonts w:ascii="Times" w:hAnsi="Times"/>
        </w:rPr>
        <w:t xml:space="preserve">La Barbara has collaborated with artists including Lita Albuquerque, Matthew Barney, Cathey Billian, Melody Sumner Carnahan, Judy Chicago, Ed Emshwiller, Kenneth Goldsmith, Peter Gordon, Christian Marclay, Bruce Nauman, Steina, Woody Vasulka and Lawrence Weiner.  In the early part of her career, she performed and recorded with Steve Reich, Philip Glass and jazz artists Jim Hall, Hubert Laws, Enrico Rava and arranger Don Sebesky, developing her own unique vocal/instrumental sound.  Hailed as “one of the great vocal virtuosas of our time”(San Francisco Examiner), she premiered landmark compositions written for her by noted American composers, including Morton Feldman’s </w:t>
      </w:r>
      <w:r>
        <w:rPr>
          <w:rFonts w:ascii="Times" w:hAnsi="Times"/>
          <w:b/>
        </w:rPr>
        <w:t>“Three Voices”</w:t>
      </w:r>
      <w:r>
        <w:rPr>
          <w:rFonts w:ascii="Times" w:hAnsi="Times"/>
        </w:rPr>
        <w:t xml:space="preserve">; Morton Subotnick’s chamber opera </w:t>
      </w:r>
      <w:r>
        <w:rPr>
          <w:rFonts w:ascii="Times" w:hAnsi="Times"/>
          <w:b/>
        </w:rPr>
        <w:t>“Jacob’s Room”</w:t>
      </w:r>
      <w:r>
        <w:rPr>
          <w:rFonts w:ascii="Times" w:hAnsi="Times"/>
        </w:rPr>
        <w:t xml:space="preserve"> and his media poems </w:t>
      </w:r>
      <w:r>
        <w:rPr>
          <w:rFonts w:ascii="Times" w:hAnsi="Times"/>
          <w:b/>
        </w:rPr>
        <w:t>“Hungers”</w:t>
      </w:r>
      <w:r>
        <w:rPr>
          <w:rFonts w:ascii="Times" w:hAnsi="Times"/>
        </w:rPr>
        <w:t xml:space="preserve"> and </w:t>
      </w:r>
      <w:r>
        <w:rPr>
          <w:rFonts w:ascii="Times" w:hAnsi="Times"/>
          <w:b/>
        </w:rPr>
        <w:t>“Intimate Immensity”</w:t>
      </w:r>
      <w:r>
        <w:rPr>
          <w:rFonts w:ascii="Times" w:hAnsi="Times"/>
        </w:rPr>
        <w:t xml:space="preserve">; the title role in Robert Ashley’s opera </w:t>
      </w:r>
      <w:r>
        <w:rPr>
          <w:rFonts w:ascii="Times" w:hAnsi="Times"/>
          <w:b/>
        </w:rPr>
        <w:t>“Now Eleanor’s Idea”</w:t>
      </w:r>
      <w:r>
        <w:rPr>
          <w:rFonts w:ascii="Times" w:hAnsi="Times"/>
        </w:rPr>
        <w:t xml:space="preserve"> as well as</w:t>
      </w:r>
      <w:r w:rsidR="00013F9F">
        <w:rPr>
          <w:rFonts w:ascii="Times" w:hAnsi="Times"/>
        </w:rPr>
        <w:t xml:space="preserve"> his</w:t>
      </w:r>
      <w:r>
        <w:rPr>
          <w:rFonts w:ascii="Times" w:hAnsi="Times"/>
        </w:rPr>
        <w:t xml:space="preserve"> </w:t>
      </w:r>
      <w:r>
        <w:rPr>
          <w:rFonts w:ascii="Times" w:hAnsi="Times"/>
          <w:b/>
        </w:rPr>
        <w:t>“Balseros”</w:t>
      </w:r>
      <w:r>
        <w:rPr>
          <w:rFonts w:ascii="Times" w:hAnsi="Times"/>
        </w:rPr>
        <w:t xml:space="preserve">, </w:t>
      </w:r>
      <w:r>
        <w:rPr>
          <w:rFonts w:ascii="Times" w:hAnsi="Times"/>
          <w:b/>
        </w:rPr>
        <w:t>“Dust”</w:t>
      </w:r>
      <w:r>
        <w:rPr>
          <w:rFonts w:ascii="Times" w:hAnsi="Times"/>
        </w:rPr>
        <w:t xml:space="preserve"> </w:t>
      </w:r>
      <w:r>
        <w:rPr>
          <w:rFonts w:ascii="Times" w:hAnsi="Times"/>
          <w:b/>
        </w:rPr>
        <w:t xml:space="preserve">“Celestial Excursions” </w:t>
      </w:r>
      <w:r>
        <w:rPr>
          <w:rFonts w:ascii="Times" w:hAnsi="Times"/>
        </w:rPr>
        <w:t xml:space="preserve">and </w:t>
      </w:r>
      <w:r>
        <w:rPr>
          <w:rFonts w:ascii="Times" w:hAnsi="Times"/>
          <w:b/>
        </w:rPr>
        <w:t>“Concrete”</w:t>
      </w:r>
      <w:r>
        <w:rPr>
          <w:rFonts w:ascii="Times" w:hAnsi="Times"/>
        </w:rPr>
        <w:t xml:space="preserve">; Philip Glass and Robert Wilson’s </w:t>
      </w:r>
      <w:r>
        <w:rPr>
          <w:rFonts w:ascii="Times" w:hAnsi="Times"/>
          <w:b/>
        </w:rPr>
        <w:t xml:space="preserve">“Einstein on the Beach” </w:t>
      </w:r>
      <w:r>
        <w:rPr>
          <w:rFonts w:ascii="Times" w:hAnsi="Times"/>
        </w:rPr>
        <w:t xml:space="preserve">at Festival d’Avignon; Steve Reich’ </w:t>
      </w:r>
      <w:r>
        <w:rPr>
          <w:rFonts w:ascii="Times" w:hAnsi="Times"/>
          <w:b/>
        </w:rPr>
        <w:t>“Drumming”</w:t>
      </w:r>
      <w:r>
        <w:rPr>
          <w:rFonts w:ascii="Times" w:hAnsi="Times"/>
        </w:rPr>
        <w:t>;</w:t>
      </w:r>
      <w:r>
        <w:rPr>
          <w:rFonts w:ascii="Times" w:hAnsi="Times"/>
          <w:b/>
        </w:rPr>
        <w:t xml:space="preserve"> </w:t>
      </w:r>
      <w:r>
        <w:rPr>
          <w:rFonts w:ascii="Times" w:hAnsi="Times"/>
        </w:rPr>
        <w:t xml:space="preserve">and John Cage’s </w:t>
      </w:r>
      <w:r>
        <w:rPr>
          <w:rFonts w:ascii="Times" w:hAnsi="Times"/>
          <w:b/>
        </w:rPr>
        <w:t>“Solo for Voice 45”</w:t>
      </w:r>
      <w:r>
        <w:rPr>
          <w:rFonts w:ascii="Times" w:hAnsi="Times"/>
        </w:rPr>
        <w:t xml:space="preserve"> with </w:t>
      </w:r>
      <w:r>
        <w:rPr>
          <w:rFonts w:ascii="Times" w:hAnsi="Times"/>
          <w:b/>
        </w:rPr>
        <w:t>“Atlas Eclipticalis”</w:t>
      </w:r>
      <w:r>
        <w:rPr>
          <w:rFonts w:ascii="Times" w:hAnsi="Times"/>
        </w:rPr>
        <w:t xml:space="preserve"> and </w:t>
      </w:r>
      <w:r>
        <w:rPr>
          <w:rFonts w:ascii="Times" w:hAnsi="Times"/>
          <w:b/>
        </w:rPr>
        <w:t xml:space="preserve">“Winter Music” </w:t>
      </w:r>
      <w:r>
        <w:rPr>
          <w:rFonts w:ascii="Times" w:hAnsi="Times"/>
        </w:rPr>
        <w:t xml:space="preserve">at Festival de La Rochelle, France.  Her collaboration with Judy Chicago, </w:t>
      </w:r>
      <w:r>
        <w:rPr>
          <w:rFonts w:ascii="Times" w:hAnsi="Times"/>
          <w:b/>
        </w:rPr>
        <w:t xml:space="preserve">“Prologue </w:t>
      </w:r>
      <w:r>
        <w:rPr>
          <w:rFonts w:ascii="Times" w:hAnsi="Times"/>
        </w:rPr>
        <w:t>to</w:t>
      </w:r>
      <w:r>
        <w:rPr>
          <w:rFonts w:ascii="Times" w:hAnsi="Times"/>
          <w:b/>
        </w:rPr>
        <w:t xml:space="preserve"> The Book of Knowing … (and) of Overthrowing”</w:t>
      </w:r>
      <w:r>
        <w:rPr>
          <w:rFonts w:ascii="Times" w:hAnsi="Times"/>
        </w:rPr>
        <w:t xml:space="preserve"> was performed at the First New York International Festival of the Arts and Telluride’s Composer-to-Composer Festivals. </w:t>
      </w:r>
      <w:r>
        <w:rPr>
          <w:rFonts w:ascii="Times" w:hAnsi="Times"/>
          <w:b/>
        </w:rPr>
        <w:t xml:space="preserve"> </w:t>
      </w:r>
      <w:r w:rsidR="00013F9F" w:rsidRPr="00013F9F">
        <w:rPr>
          <w:rFonts w:ascii="Times New Roman" w:hAnsi="Times New Roman"/>
          <w:szCs w:val="24"/>
        </w:rPr>
        <w:t xml:space="preserve">La Barbara appears as “The Widow of Norman Mailer” in Matthew Barney’s 2012 film “River of Fundament” and as “Dream” in Aleksandar Kostic’s film “Parallel Dreams”. </w:t>
      </w:r>
      <w:r w:rsidR="00013F9F" w:rsidRPr="00013F9F">
        <w:rPr>
          <w:rFonts w:ascii="Times New Roman" w:hAnsi="Times New Roman"/>
          <w:b/>
          <w:szCs w:val="24"/>
        </w:rPr>
        <w:t xml:space="preserve"> </w:t>
      </w:r>
    </w:p>
    <w:p w:rsidR="00345A6C" w:rsidRDefault="00345A6C" w:rsidP="00345A6C">
      <w:pPr>
        <w:pStyle w:val="BodyText"/>
        <w:tabs>
          <w:tab w:val="left" w:pos="11700"/>
        </w:tabs>
        <w:ind w:right="110"/>
        <w:jc w:val="both"/>
        <w:rPr>
          <w:rFonts w:ascii="Times" w:hAnsi="Times"/>
          <w:b/>
        </w:rPr>
      </w:pPr>
      <w:r>
        <w:rPr>
          <w:rFonts w:ascii="Times" w:hAnsi="Times"/>
        </w:rPr>
        <w:t>In addition to the internationally-acclaimed</w:t>
      </w:r>
      <w:r>
        <w:rPr>
          <w:rFonts w:ascii="Times" w:hAnsi="Times"/>
          <w:b/>
        </w:rPr>
        <w:t xml:space="preserve"> “Three Voices for Joan La Barbara by Morton Feldman”</w:t>
      </w:r>
      <w:r>
        <w:rPr>
          <w:rFonts w:ascii="Times" w:hAnsi="Times"/>
        </w:rPr>
        <w:t xml:space="preserve"> (New Albion NA018), </w:t>
      </w:r>
      <w:r>
        <w:rPr>
          <w:rFonts w:ascii="Times" w:hAnsi="Times"/>
          <w:b/>
        </w:rPr>
        <w:t>“Joan La Barbara Singing through John Cage”</w:t>
      </w:r>
      <w:r>
        <w:rPr>
          <w:rFonts w:ascii="Times" w:hAnsi="Times"/>
        </w:rPr>
        <w:t xml:space="preserve"> (New Albion NA035) and </w:t>
      </w:r>
      <w:r>
        <w:rPr>
          <w:rFonts w:ascii="Times" w:hAnsi="Times"/>
          <w:b/>
        </w:rPr>
        <w:t>“Joan La Barbara/Sound Paintings”</w:t>
      </w:r>
      <w:r>
        <w:rPr>
          <w:rFonts w:ascii="Times" w:hAnsi="Times"/>
        </w:rPr>
        <w:t xml:space="preserve"> (Lovely Music LCD 3001), she has recorded for A&amp;M Horizon, Centaur, Deutsche Grammophon, Elektra-Nonesuch, Mode, Music &amp; Arts, MusicMasters, Musical Heritage, Newport Classic, New World, Sony, Virgin, Voyager and Wergo. </w:t>
      </w:r>
      <w:r>
        <w:rPr>
          <w:rFonts w:ascii="Times" w:hAnsi="Times"/>
          <w:b/>
        </w:rPr>
        <w:t>“Voice is the Original Instrument”</w:t>
      </w:r>
      <w:r>
        <w:rPr>
          <w:rFonts w:ascii="Times" w:hAnsi="Times"/>
        </w:rPr>
        <w:t xml:space="preserve">, La Barbara’s seminal works from the 70’s, was released March 2003, as a 2-cd set (Lovely Music LCD3003-2) and hailed as one of </w:t>
      </w:r>
      <w:r>
        <w:rPr>
          <w:rFonts w:ascii="Times" w:hAnsi="Times"/>
          <w:i/>
        </w:rPr>
        <w:t>The Wire’s</w:t>
      </w:r>
      <w:r>
        <w:rPr>
          <w:rFonts w:ascii="Times" w:hAnsi="Times"/>
        </w:rPr>
        <w:t xml:space="preserve"> 10 best of the year. </w:t>
      </w:r>
      <w:r>
        <w:rPr>
          <w:rFonts w:ascii="Times" w:hAnsi="Times"/>
          <w:b/>
        </w:rPr>
        <w:t xml:space="preserve">“ShamanSong” </w:t>
      </w:r>
      <w:r>
        <w:rPr>
          <w:rFonts w:ascii="Times" w:hAnsi="Times"/>
        </w:rPr>
        <w:t xml:space="preserve">(New World Records 80545-2) includes her compositions </w:t>
      </w:r>
      <w:r>
        <w:rPr>
          <w:rFonts w:ascii="Times" w:hAnsi="Times"/>
          <w:b/>
        </w:rPr>
        <w:t>“ShamanSong”</w:t>
      </w:r>
      <w:r>
        <w:rPr>
          <w:rFonts w:ascii="Times" w:hAnsi="Times"/>
        </w:rPr>
        <w:t xml:space="preserve">, </w:t>
      </w:r>
      <w:r>
        <w:rPr>
          <w:rFonts w:ascii="Times" w:hAnsi="Times"/>
          <w:b/>
        </w:rPr>
        <w:t>“Calligraphy II/Shadows”</w:t>
      </w:r>
      <w:r>
        <w:rPr>
          <w:rFonts w:ascii="Times" w:hAnsi="Times"/>
        </w:rPr>
        <w:t xml:space="preserve"> and </w:t>
      </w:r>
      <w:r>
        <w:rPr>
          <w:rFonts w:ascii="Times" w:hAnsi="Times"/>
          <w:b/>
        </w:rPr>
        <w:t>“ROTHKO”</w:t>
      </w:r>
      <w:r>
        <w:rPr>
          <w:rFonts w:ascii="Times" w:hAnsi="Times"/>
        </w:rPr>
        <w:t>, a sound painting inspired by the Rothko Chapel.  Her collaboration with visual/text artist Kenneth Goldsmith,</w:t>
      </w:r>
      <w:r>
        <w:rPr>
          <w:rFonts w:ascii="Times" w:hAnsi="Times"/>
          <w:b/>
        </w:rPr>
        <w:t xml:space="preserve"> “73 Poems”</w:t>
      </w:r>
      <w:r>
        <w:rPr>
          <w:rFonts w:ascii="Times" w:hAnsi="Times"/>
        </w:rPr>
        <w:t xml:space="preserve">, is an edition of prints, book and cd produced by Permanent Press and Lovely Music Ltd (LCD 3002).  </w:t>
      </w:r>
      <w:r>
        <w:rPr>
          <w:rFonts w:ascii="Times" w:hAnsi="Times"/>
          <w:b/>
        </w:rPr>
        <w:t>“The Time Is Now”</w:t>
      </w:r>
      <w:r>
        <w:rPr>
          <w:rFonts w:ascii="Times" w:hAnsi="Times"/>
        </w:rPr>
        <w:t xml:space="preserve"> a compilation of music composed to texts by Melody Sumner Carnahan, includes La Barbara’s works: </w:t>
      </w:r>
      <w:r>
        <w:rPr>
          <w:rFonts w:ascii="Times" w:hAnsi="Times"/>
          <w:b/>
        </w:rPr>
        <w:t>“de profundis: out of the depths, a sign”</w:t>
      </w:r>
      <w:r>
        <w:rPr>
          <w:rFonts w:ascii="Times" w:hAnsi="Times"/>
        </w:rPr>
        <w:t xml:space="preserve"> and </w:t>
      </w:r>
      <w:r>
        <w:rPr>
          <w:rFonts w:ascii="Times" w:hAnsi="Times"/>
          <w:b/>
        </w:rPr>
        <w:t>“A Different Train”</w:t>
      </w:r>
      <w:r>
        <w:rPr>
          <w:rFonts w:ascii="Times" w:hAnsi="Times"/>
        </w:rPr>
        <w:t xml:space="preserve"> (Frog Peak FP006).  Recording projects as singer and/or producer include</w:t>
      </w:r>
      <w:r>
        <w:rPr>
          <w:rFonts w:ascii="Times" w:hAnsi="Times"/>
          <w:b/>
        </w:rPr>
        <w:t xml:space="preserve"> “Only:  Works for Voice and Instruments” by Morton Feldman”</w:t>
      </w:r>
      <w:r>
        <w:rPr>
          <w:rFonts w:ascii="Times" w:hAnsi="Times"/>
        </w:rPr>
        <w:t xml:space="preserve"> (New Albion NA085);</w:t>
      </w:r>
      <w:r>
        <w:rPr>
          <w:rFonts w:ascii="Times" w:hAnsi="Times"/>
          <w:b/>
        </w:rPr>
        <w:t xml:space="preserve"> “Rothko Chapel/Why Patterns”</w:t>
      </w:r>
      <w:r>
        <w:rPr>
          <w:rFonts w:ascii="Times" w:hAnsi="Times"/>
        </w:rPr>
        <w:t xml:space="preserve"> (New Albion),</w:t>
      </w:r>
      <w:r>
        <w:rPr>
          <w:rFonts w:ascii="Times" w:hAnsi="Times"/>
          <w:b/>
        </w:rPr>
        <w:t xml:space="preserve"> “John Cage at Summerstage with Joan La Barbara, Leonard Stein and William Winant”</w:t>
      </w:r>
      <w:r>
        <w:rPr>
          <w:rFonts w:ascii="Times" w:hAnsi="Times"/>
        </w:rPr>
        <w:t xml:space="preserve">, Cage’s final concert performance on July 23, 1992 in NYC’s Central Park (Music &amp; Arts CD-875); </w:t>
      </w:r>
      <w:r>
        <w:rPr>
          <w:rFonts w:ascii="Times" w:hAnsi="Times"/>
          <w:b/>
        </w:rPr>
        <w:t>“Centering - the music of Earle Brown”</w:t>
      </w:r>
      <w:r>
        <w:rPr>
          <w:rFonts w:ascii="Times" w:hAnsi="Times"/>
        </w:rPr>
        <w:t xml:space="preserve"> (Newport Classics npd 85631). La Barbara is featured on two recent Earle Brown cd releases: </w:t>
      </w:r>
      <w:r>
        <w:rPr>
          <w:rFonts w:ascii="Times" w:hAnsi="Times"/>
          <w:b/>
        </w:rPr>
        <w:t>“Folio and Four Systems”</w:t>
      </w:r>
      <w:r>
        <w:rPr>
          <w:rFonts w:ascii="Times" w:hAnsi="Times"/>
        </w:rPr>
        <w:t xml:space="preserve"> (Tzadik TZ 8028) and </w:t>
      </w:r>
      <w:r>
        <w:rPr>
          <w:rFonts w:ascii="Times" w:hAnsi="Times"/>
          <w:b/>
        </w:rPr>
        <w:t>“Tracer”</w:t>
      </w:r>
      <w:r>
        <w:rPr>
          <w:rFonts w:ascii="Times" w:hAnsi="Times"/>
        </w:rPr>
        <w:t xml:space="preserve">, with her ensemble Ne(x)tworks, on Mode Records, as well as Robert Ashley’s </w:t>
      </w:r>
      <w:r>
        <w:rPr>
          <w:rFonts w:ascii="Times" w:hAnsi="Times"/>
          <w:b/>
        </w:rPr>
        <w:t>“Now Eleanor’s Idea”</w:t>
      </w:r>
      <w:r>
        <w:rPr>
          <w:rFonts w:ascii="Times" w:hAnsi="Times"/>
        </w:rPr>
        <w:t xml:space="preserve">, </w:t>
      </w:r>
      <w:r>
        <w:rPr>
          <w:rFonts w:ascii="Times" w:hAnsi="Times"/>
          <w:b/>
        </w:rPr>
        <w:t>“Your Money My Life Good-Bye”</w:t>
      </w:r>
      <w:r>
        <w:rPr>
          <w:rFonts w:ascii="Times" w:hAnsi="Times"/>
        </w:rPr>
        <w:t xml:space="preserve">, </w:t>
      </w:r>
      <w:r>
        <w:rPr>
          <w:rFonts w:ascii="Times" w:hAnsi="Times"/>
          <w:b/>
        </w:rPr>
        <w:t>“Concrete”</w:t>
      </w:r>
      <w:r>
        <w:rPr>
          <w:rFonts w:ascii="Times" w:hAnsi="Times"/>
        </w:rPr>
        <w:t xml:space="preserve">, </w:t>
      </w:r>
      <w:r>
        <w:rPr>
          <w:rFonts w:ascii="Times" w:hAnsi="Times"/>
          <w:b/>
        </w:rPr>
        <w:t xml:space="preserve">“Celestial Excursions”, </w:t>
      </w:r>
      <w:r>
        <w:rPr>
          <w:rFonts w:ascii="Times" w:hAnsi="Times"/>
        </w:rPr>
        <w:t>and</w:t>
      </w:r>
      <w:r>
        <w:rPr>
          <w:rFonts w:ascii="Times" w:hAnsi="Times"/>
          <w:b/>
        </w:rPr>
        <w:t xml:space="preserve"> “Dust”.</w:t>
      </w:r>
    </w:p>
    <w:p w:rsidR="000A3B55" w:rsidRDefault="00345A6C" w:rsidP="000A3B55">
      <w:pPr>
        <w:widowControl w:val="0"/>
        <w:autoSpaceDE w:val="0"/>
        <w:autoSpaceDN w:val="0"/>
        <w:adjustRightInd w:val="0"/>
        <w:spacing w:after="240"/>
        <w:rPr>
          <w:rFonts w:ascii="Times" w:hAnsi="Times"/>
        </w:rPr>
      </w:pPr>
      <w:r>
        <w:rPr>
          <w:rFonts w:ascii="Times" w:hAnsi="Times"/>
        </w:rPr>
        <w:t xml:space="preserve">Her works have been choreographed by John Alleyne for Ballet British Columbia, Nai-Ni Chen, Jane Comfort, Martha Curtis, Catherine Kerr, Martha Scott, and she performed her music with Merce Cunningham for a 1976 “Events” evening.  Filmscores include </w:t>
      </w:r>
      <w:r>
        <w:rPr>
          <w:rFonts w:ascii="Times" w:hAnsi="Times"/>
          <w:b/>
        </w:rPr>
        <w:t>“Anima”</w:t>
      </w:r>
      <w:r>
        <w:rPr>
          <w:rFonts w:ascii="Times" w:hAnsi="Times"/>
        </w:rPr>
        <w:t xml:space="preserve"> (Elizabeth Harris Productions); a score for voice with electronics for Steve Finkin’s </w:t>
      </w:r>
      <w:r>
        <w:rPr>
          <w:rFonts w:ascii="Times" w:hAnsi="Times"/>
          <w:b/>
        </w:rPr>
        <w:t>“Signing Alphabet”</w:t>
      </w:r>
      <w:r>
        <w:rPr>
          <w:rFonts w:ascii="Times" w:hAnsi="Times"/>
        </w:rPr>
        <w:t xml:space="preserve"> animation to assist hearing children in learning to communicate with the deaf, broadcast worldwide since 1977 for “Children’s Television Workshop/Sesame Street”; and music for films by Richard Blau, Monica Gazzo, Barbara Hammer, Amy Kravitz, Elyse Rosenberg, Steven Subotnick and Harvey Wang, and for video works by Susanna Carlisle.  </w:t>
      </w:r>
      <w:r>
        <w:rPr>
          <w:rFonts w:ascii="Times" w:hAnsi="Times"/>
          <w:b/>
        </w:rPr>
        <w:t>“Immersion”</w:t>
      </w:r>
      <w:r>
        <w:rPr>
          <w:rFonts w:ascii="Times" w:hAnsi="Times"/>
        </w:rPr>
        <w:t xml:space="preserve">, an underwater dance film by Jodi Kaplan featuring La Barbara’s music was shown at the 1999 “New Directors/New Films” Festival at the Museum of Modern Art and at the Metropolitan Museum of Art in New York.  La Barbara composed and performed the </w:t>
      </w:r>
      <w:r>
        <w:rPr>
          <w:rFonts w:ascii="Times" w:hAnsi="Times"/>
          <w:b/>
        </w:rPr>
        <w:t xml:space="preserve">“Angel Voice” </w:t>
      </w:r>
      <w:r>
        <w:rPr>
          <w:rFonts w:ascii="Times" w:hAnsi="Times"/>
        </w:rPr>
        <w:t>for actress Emmannuelle Béart in the feature</w:t>
      </w:r>
      <w:r w:rsidR="000A3B55">
        <w:rPr>
          <w:rFonts w:ascii="Times" w:hAnsi="Times"/>
        </w:rPr>
        <w:t xml:space="preserve"> film</w:t>
      </w:r>
      <w:r>
        <w:rPr>
          <w:rFonts w:ascii="Times" w:hAnsi="Times"/>
        </w:rPr>
        <w:t xml:space="preserve"> </w:t>
      </w:r>
    </w:p>
    <w:p w:rsidR="000A3B55" w:rsidRPr="00382B68" w:rsidRDefault="000A3B55" w:rsidP="000A3B55">
      <w:pPr>
        <w:widowControl w:val="0"/>
        <w:autoSpaceDE w:val="0"/>
        <w:autoSpaceDN w:val="0"/>
        <w:adjustRightInd w:val="0"/>
        <w:spacing w:after="240"/>
        <w:rPr>
          <w:rFonts w:cs="Times"/>
          <w:sz w:val="32"/>
          <w:szCs w:val="32"/>
        </w:rPr>
      </w:pPr>
      <w:r w:rsidRPr="00382B68">
        <w:rPr>
          <w:rFonts w:cs="Cambria"/>
          <w:b/>
          <w:bCs/>
          <w:sz w:val="32"/>
          <w:szCs w:val="32"/>
        </w:rPr>
        <w:lastRenderedPageBreak/>
        <w:t>La Barbara/</w:t>
      </w:r>
      <w:r>
        <w:rPr>
          <w:rFonts w:cs="Cambria"/>
          <w:b/>
          <w:bCs/>
          <w:sz w:val="32"/>
          <w:szCs w:val="32"/>
        </w:rPr>
        <w:t>10</w:t>
      </w:r>
    </w:p>
    <w:p w:rsidR="00D55BA1" w:rsidRPr="00D55BA1" w:rsidRDefault="00345A6C" w:rsidP="00D55BA1">
      <w:pPr>
        <w:pStyle w:val="BodyText"/>
        <w:tabs>
          <w:tab w:val="left" w:pos="11700"/>
        </w:tabs>
        <w:ind w:right="110"/>
        <w:jc w:val="both"/>
        <w:rPr>
          <w:rFonts w:ascii="Times New Roman" w:hAnsi="Times New Roman"/>
          <w:szCs w:val="24"/>
        </w:rPr>
      </w:pPr>
      <w:r>
        <w:rPr>
          <w:rFonts w:ascii="Times" w:hAnsi="Times"/>
        </w:rPr>
        <w:t xml:space="preserve"> </w:t>
      </w:r>
      <w:r>
        <w:rPr>
          <w:rFonts w:ascii="Times" w:hAnsi="Times"/>
          <w:b/>
        </w:rPr>
        <w:t>“Date with an Angel”</w:t>
      </w:r>
      <w:r>
        <w:rPr>
          <w:rFonts w:ascii="Times" w:hAnsi="Times"/>
        </w:rPr>
        <w:t>, vocal solos on John Frizzell’s soundscore for</w:t>
      </w:r>
      <w:r>
        <w:rPr>
          <w:rFonts w:ascii="Times" w:hAnsi="Times"/>
          <w:b/>
        </w:rPr>
        <w:t xml:space="preserve"> “I Still Know What You Did Last Summer”</w:t>
      </w:r>
      <w:r>
        <w:rPr>
          <w:rFonts w:ascii="Times" w:hAnsi="Times"/>
        </w:rPr>
        <w:t xml:space="preserve">, and performed the </w:t>
      </w:r>
      <w:r>
        <w:rPr>
          <w:rFonts w:ascii="Times" w:hAnsi="Times"/>
          <w:b/>
        </w:rPr>
        <w:t xml:space="preserve">“Alien Newborn Vocals” </w:t>
      </w:r>
      <w:r>
        <w:rPr>
          <w:rFonts w:ascii="Times" w:hAnsi="Times"/>
        </w:rPr>
        <w:t xml:space="preserve">for </w:t>
      </w:r>
      <w:r>
        <w:rPr>
          <w:rFonts w:ascii="Times" w:hAnsi="Times"/>
          <w:b/>
        </w:rPr>
        <w:t>“Alien: Resurrection”.</w:t>
      </w:r>
      <w:r>
        <w:rPr>
          <w:rFonts w:ascii="Times" w:hAnsi="Times"/>
        </w:rPr>
        <w:t xml:space="preserve"> </w:t>
      </w:r>
      <w:r w:rsidR="00D55BA1">
        <w:rPr>
          <w:rFonts w:ascii="Times" w:hAnsi="Times"/>
        </w:rPr>
        <w:t xml:space="preserve"> </w:t>
      </w:r>
      <w:r w:rsidR="00D55BA1" w:rsidRPr="00D55BA1">
        <w:rPr>
          <w:rFonts w:ascii="Times New Roman" w:hAnsi="Times New Roman"/>
          <w:szCs w:val="24"/>
        </w:rPr>
        <w:t xml:space="preserve">Barbara Hammer’s </w:t>
      </w:r>
      <w:r w:rsidR="00D55BA1" w:rsidRPr="00D55BA1">
        <w:rPr>
          <w:rFonts w:ascii="Times New Roman" w:hAnsi="Times New Roman"/>
          <w:b/>
          <w:szCs w:val="24"/>
        </w:rPr>
        <w:t>“Welcome to this House”</w:t>
      </w:r>
      <w:r w:rsidR="00D55BA1" w:rsidRPr="00D55BA1">
        <w:rPr>
          <w:rFonts w:ascii="Times New Roman" w:hAnsi="Times New Roman"/>
          <w:szCs w:val="24"/>
        </w:rPr>
        <w:t>, a film on the life and work of Elizabeth Bishop, featuring La Barbara’s music, premiered at MoMA on May 28, 2015.</w:t>
      </w:r>
    </w:p>
    <w:p w:rsidR="00013F9F" w:rsidRPr="000A3B55" w:rsidRDefault="00013F9F" w:rsidP="00345A6C">
      <w:pPr>
        <w:pStyle w:val="BodyText"/>
        <w:tabs>
          <w:tab w:val="left" w:pos="11700"/>
        </w:tabs>
        <w:ind w:right="110"/>
        <w:jc w:val="both"/>
        <w:rPr>
          <w:rFonts w:ascii="Times New Roman" w:hAnsi="Times New Roman"/>
          <w:szCs w:val="24"/>
        </w:rPr>
      </w:pPr>
      <w:r w:rsidRPr="00013F9F">
        <w:rPr>
          <w:rFonts w:ascii="Times New Roman" w:hAnsi="Times New Roman"/>
          <w:b/>
          <w:szCs w:val="24"/>
        </w:rPr>
        <w:t>“The Immersive Early Works of Joan La Barbara”</w:t>
      </w:r>
      <w:r w:rsidRPr="00013F9F">
        <w:rPr>
          <w:rFonts w:ascii="Times New Roman" w:hAnsi="Times New Roman"/>
          <w:szCs w:val="24"/>
        </w:rPr>
        <w:t>, dvd and cd surround-sound remixes of La Barbara’s seminal quad and immersive music from the ‘70’s &amp; ‘80’s for release on Mode Records is currently in development with funding from New Music USA and the Copland Fund.</w:t>
      </w:r>
    </w:p>
    <w:p w:rsidR="00345A6C" w:rsidRDefault="00345A6C" w:rsidP="00345A6C">
      <w:pPr>
        <w:widowControl w:val="0"/>
        <w:autoSpaceDE w:val="0"/>
        <w:autoSpaceDN w:val="0"/>
        <w:adjustRightInd w:val="0"/>
        <w:spacing w:after="240"/>
        <w:rPr>
          <w:rFonts w:ascii="Times" w:hAnsi="Times"/>
        </w:rPr>
      </w:pPr>
      <w:r>
        <w:rPr>
          <w:rFonts w:ascii="Times" w:hAnsi="Times"/>
        </w:rPr>
        <w:t xml:space="preserve">Educated at Syracuse and New York Universities and </w:t>
      </w:r>
      <w:proofErr w:type="spellStart"/>
      <w:r>
        <w:rPr>
          <w:rFonts w:ascii="Times" w:hAnsi="Times"/>
        </w:rPr>
        <w:t>Tanglewood</w:t>
      </w:r>
      <w:proofErr w:type="spellEnd"/>
      <w:r>
        <w:rPr>
          <w:rFonts w:ascii="Times" w:hAnsi="Times"/>
        </w:rPr>
        <w:t xml:space="preserve">/Berkshire Music Center, she gained compositional tools as an apprentice with the numerous composers with whom she has worked for four decades.  Current studies include </w:t>
      </w:r>
      <w:r w:rsidR="00D55BA1">
        <w:rPr>
          <w:rFonts w:ascii="Times" w:hAnsi="Times"/>
        </w:rPr>
        <w:t>Advanced Scene Study with Michael Beckett</w:t>
      </w:r>
      <w:r>
        <w:rPr>
          <w:rFonts w:ascii="Times" w:hAnsi="Times"/>
        </w:rPr>
        <w:t xml:space="preserve"> and Austin Pendleton’s at HB Studio</w:t>
      </w:r>
      <w:r w:rsidR="00D55BA1">
        <w:rPr>
          <w:rFonts w:ascii="Times" w:hAnsi="Times"/>
        </w:rPr>
        <w:t xml:space="preserve"> in NYC</w:t>
      </w:r>
      <w:r>
        <w:rPr>
          <w:rFonts w:ascii="Times" w:hAnsi="Times"/>
        </w:rPr>
        <w:t xml:space="preserve">. La Barbara served on the faculties of </w:t>
      </w:r>
      <w:r w:rsidR="00D55BA1">
        <w:rPr>
          <w:rFonts w:ascii="Times" w:hAnsi="Times"/>
        </w:rPr>
        <w:t xml:space="preserve">the </w:t>
      </w:r>
      <w:r>
        <w:rPr>
          <w:rFonts w:ascii="Times" w:hAnsi="Times"/>
        </w:rPr>
        <w:t xml:space="preserve">California Institute of the Arts, </w:t>
      </w:r>
      <w:proofErr w:type="spellStart"/>
      <w:r>
        <w:rPr>
          <w:rFonts w:ascii="Times" w:hAnsi="Times"/>
        </w:rPr>
        <w:t>Hochschule</w:t>
      </w:r>
      <w:proofErr w:type="spellEnd"/>
      <w:r>
        <w:rPr>
          <w:rFonts w:ascii="Times" w:hAnsi="Times"/>
        </w:rPr>
        <w:t xml:space="preserve"> der </w:t>
      </w:r>
      <w:proofErr w:type="spellStart"/>
      <w:r>
        <w:rPr>
          <w:rFonts w:ascii="Times" w:hAnsi="Times"/>
        </w:rPr>
        <w:t>Künste</w:t>
      </w:r>
      <w:proofErr w:type="spellEnd"/>
      <w:r>
        <w:rPr>
          <w:rFonts w:ascii="Times" w:hAnsi="Times"/>
        </w:rPr>
        <w:t xml:space="preserve"> in Berlin, The College of Santa Fe, The University of New Mexico, visiting lecturer at Princeton University 2006-07, and currently on the Composition Artist Faculty of New York University’s Department of Music and Performing Arts Professionals, </w:t>
      </w:r>
      <w:r w:rsidR="00D55BA1">
        <w:rPr>
          <w:rFonts w:ascii="Times" w:hAnsi="Times"/>
        </w:rPr>
        <w:t xml:space="preserve">and the performing arts faculty of </w:t>
      </w:r>
      <w:proofErr w:type="spellStart"/>
      <w:r w:rsidR="00D55BA1">
        <w:rPr>
          <w:rFonts w:ascii="Times" w:hAnsi="Times"/>
        </w:rPr>
        <w:t>MannesThe</w:t>
      </w:r>
      <w:proofErr w:type="spellEnd"/>
      <w:r w:rsidR="00D55BA1">
        <w:rPr>
          <w:rFonts w:ascii="Times" w:hAnsi="Times"/>
        </w:rPr>
        <w:t xml:space="preserve"> New School, </w:t>
      </w:r>
      <w:r>
        <w:rPr>
          <w:rFonts w:ascii="Times" w:hAnsi="Times"/>
        </w:rPr>
        <w:t xml:space="preserve">as well as maintaining a private studio in New York.  She served as Vice President of the American Music Center in New York; co-Artistic Director of the New Music America Festival in Los Angeles; was Contributing Editor for </w:t>
      </w:r>
      <w:r>
        <w:rPr>
          <w:rFonts w:ascii="Times" w:hAnsi="Times"/>
          <w:i/>
        </w:rPr>
        <w:t>Musical America/High Fidelity</w:t>
      </w:r>
      <w:r>
        <w:rPr>
          <w:rFonts w:ascii="Times" w:hAnsi="Times"/>
        </w:rPr>
        <w:t xml:space="preserve"> (1977-87) and </w:t>
      </w:r>
      <w:r>
        <w:rPr>
          <w:rFonts w:ascii="Times" w:hAnsi="Times"/>
          <w:i/>
        </w:rPr>
        <w:t>Schwann/Opus</w:t>
      </w:r>
      <w:r>
        <w:rPr>
          <w:rFonts w:ascii="Times" w:hAnsi="Times"/>
        </w:rPr>
        <w:t xml:space="preserve"> magazines, produced and co-hosted “Other Voices, Other </w:t>
      </w:r>
      <w:proofErr w:type="spellStart"/>
      <w:r>
        <w:rPr>
          <w:rFonts w:ascii="Times" w:hAnsi="Times"/>
        </w:rPr>
        <w:t>Sounds,”a</w:t>
      </w:r>
      <w:proofErr w:type="spellEnd"/>
      <w:r>
        <w:rPr>
          <w:rFonts w:ascii="Times" w:hAnsi="Times"/>
        </w:rPr>
        <w:t xml:space="preserve"> weekly radio program focusing on contemporary classical music. </w:t>
      </w:r>
    </w:p>
    <w:p w:rsidR="00345A6C" w:rsidRDefault="00345A6C" w:rsidP="00345A6C">
      <w:pPr>
        <w:pStyle w:val="BodyText"/>
        <w:tabs>
          <w:tab w:val="left" w:pos="11700"/>
        </w:tabs>
        <w:ind w:right="110"/>
        <w:jc w:val="both"/>
        <w:rPr>
          <w:rFonts w:ascii="Times" w:hAnsi="Times"/>
        </w:rPr>
      </w:pPr>
      <w:bookmarkStart w:id="0" w:name="_GoBack"/>
      <w:bookmarkEnd w:id="0"/>
      <w:r>
        <w:rPr>
          <w:rFonts w:ascii="Times" w:hAnsi="Times"/>
        </w:rPr>
        <w:t xml:space="preserve">La Barbara was Artistic Director of the multi-year Carnegie Hall series, “When Morty met John”, </w:t>
      </w:r>
      <w:r>
        <w:rPr>
          <w:rFonts w:ascii="Times" w:hAnsi="Times" w:cs="Times"/>
          <w:noProof w:val="0"/>
          <w:szCs w:val="24"/>
        </w:rPr>
        <w:t xml:space="preserve">focusing on the music of John Cage, Morton Feldman and the New York School, </w:t>
      </w:r>
      <w:r>
        <w:rPr>
          <w:rFonts w:ascii="Times" w:hAnsi="Times"/>
        </w:rPr>
        <w:t xml:space="preserve">and Artistic Director, Curator and Host of “Insights”, a series of conversational encounters with distinguished composers for The American Music Center. </w:t>
      </w:r>
      <w:r w:rsidR="00D55BA1">
        <w:rPr>
          <w:rFonts w:ascii="Times" w:hAnsi="Times"/>
        </w:rPr>
        <w:t xml:space="preserve">La Barbara co-founded the performing composers ensemble Ne(x)tworks and is a Director and Vice President of MATA: Young Composers Now!. </w:t>
      </w:r>
    </w:p>
    <w:p w:rsidR="00345A6C" w:rsidRDefault="00345A6C" w:rsidP="00345A6C">
      <w:pPr>
        <w:pStyle w:val="BodyText"/>
        <w:tabs>
          <w:tab w:val="left" w:pos="11700"/>
        </w:tabs>
        <w:ind w:right="110"/>
        <w:jc w:val="both"/>
        <w:rPr>
          <w:rFonts w:ascii="Times" w:hAnsi="Times"/>
        </w:rPr>
      </w:pPr>
      <w:r>
        <w:rPr>
          <w:rFonts w:ascii="Times" w:hAnsi="Times"/>
        </w:rPr>
        <w:t xml:space="preserve">La Barbara is a composer and publisher member of ASCAP and a member of SAG-AFTRA and AEA. </w:t>
      </w:r>
    </w:p>
    <w:p w:rsidR="00345A6C" w:rsidRPr="00C552FF" w:rsidRDefault="00345A6C" w:rsidP="00345A6C">
      <w:pPr>
        <w:widowControl w:val="0"/>
        <w:autoSpaceDE w:val="0"/>
        <w:autoSpaceDN w:val="0"/>
        <w:adjustRightInd w:val="0"/>
        <w:spacing w:after="240"/>
        <w:rPr>
          <w:rFonts w:ascii="Times" w:hAnsi="Times" w:cs="Times"/>
        </w:rPr>
      </w:pPr>
      <w:r>
        <w:rPr>
          <w:rFonts w:ascii="Times" w:hAnsi="Times"/>
          <w:sz w:val="22"/>
        </w:rPr>
        <w:t>For press quotes</w:t>
      </w:r>
      <w:r w:rsidR="00D55BA1">
        <w:rPr>
          <w:rFonts w:ascii="Times" w:hAnsi="Times"/>
          <w:sz w:val="22"/>
        </w:rPr>
        <w:t xml:space="preserve">, </w:t>
      </w:r>
      <w:r w:rsidR="00D55BA1" w:rsidRPr="00110F35">
        <w:rPr>
          <w:rFonts w:ascii="Times New Roman" w:hAnsi="Times New Roman"/>
          <w:sz w:val="22"/>
          <w:szCs w:val="22"/>
        </w:rPr>
        <w:t xml:space="preserve">photos and additional information see </w:t>
      </w:r>
      <w:hyperlink r:id="rId7" w:history="1">
        <w:r w:rsidR="00D55BA1" w:rsidRPr="00110F35">
          <w:rPr>
            <w:rStyle w:val="Hyperlink"/>
            <w:rFonts w:ascii="Times New Roman" w:hAnsi="Times New Roman"/>
            <w:sz w:val="22"/>
            <w:szCs w:val="22"/>
          </w:rPr>
          <w:t>http://www.joanlabarbara.com</w:t>
        </w:r>
      </w:hyperlink>
    </w:p>
    <w:sectPr w:rsidR="00345A6C" w:rsidRPr="00C552FF" w:rsidSect="00345A6C">
      <w:pgSz w:w="12240" w:h="15840"/>
      <w:pgMar w:top="720" w:right="720" w:bottom="86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0B"/>
    <w:rsid w:val="00013F9F"/>
    <w:rsid w:val="000A3B55"/>
    <w:rsid w:val="00266C0B"/>
    <w:rsid w:val="00345A6C"/>
    <w:rsid w:val="005C4ADF"/>
    <w:rsid w:val="006614C0"/>
    <w:rsid w:val="007934C2"/>
    <w:rsid w:val="00BB66DD"/>
    <w:rsid w:val="00C552FF"/>
    <w:rsid w:val="00CA26A9"/>
    <w:rsid w:val="00D55BA1"/>
    <w:rsid w:val="00F5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C0B"/>
  </w:style>
  <w:style w:type="character" w:styleId="Hyperlink">
    <w:name w:val="Hyperlink"/>
    <w:basedOn w:val="DefaultParagraphFont"/>
    <w:uiPriority w:val="99"/>
    <w:unhideWhenUsed/>
    <w:rsid w:val="00266C0B"/>
    <w:rPr>
      <w:color w:val="0000FF" w:themeColor="hyperlink"/>
      <w:u w:val="single"/>
    </w:rPr>
  </w:style>
  <w:style w:type="paragraph" w:styleId="BodyText">
    <w:name w:val="Body Text"/>
    <w:basedOn w:val="Normal"/>
    <w:link w:val="BodyTextChar"/>
    <w:rsid w:val="00345A6C"/>
    <w:pPr>
      <w:spacing w:after="120"/>
    </w:pPr>
    <w:rPr>
      <w:rFonts w:ascii="Palatino" w:eastAsia="Times New Roman" w:hAnsi="Palatino" w:cs="Times New Roman"/>
      <w:noProof/>
      <w:szCs w:val="20"/>
    </w:rPr>
  </w:style>
  <w:style w:type="character" w:customStyle="1" w:styleId="BodyTextChar">
    <w:name w:val="Body Text Char"/>
    <w:basedOn w:val="DefaultParagraphFont"/>
    <w:link w:val="BodyText"/>
    <w:rsid w:val="00345A6C"/>
    <w:rPr>
      <w:rFonts w:ascii="Palatino" w:eastAsia="Times New Roman" w:hAnsi="Palatino" w:cs="Times New Roman"/>
      <w:noProof/>
      <w:szCs w:val="20"/>
    </w:rPr>
  </w:style>
  <w:style w:type="paragraph" w:styleId="BalloonText">
    <w:name w:val="Balloon Text"/>
    <w:basedOn w:val="Normal"/>
    <w:link w:val="BalloonTextChar"/>
    <w:uiPriority w:val="99"/>
    <w:semiHidden/>
    <w:unhideWhenUsed/>
    <w:rsid w:val="0034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A6C"/>
    <w:rPr>
      <w:rFonts w:ascii="Lucida Grande" w:hAnsi="Lucida Grande" w:cs="Lucida Grande"/>
      <w:sz w:val="18"/>
      <w:szCs w:val="18"/>
    </w:rPr>
  </w:style>
  <w:style w:type="paragraph" w:styleId="ListParagraph">
    <w:name w:val="List Paragraph"/>
    <w:basedOn w:val="Normal"/>
    <w:uiPriority w:val="34"/>
    <w:qFormat/>
    <w:rsid w:val="000A3B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C0B"/>
  </w:style>
  <w:style w:type="character" w:styleId="Hyperlink">
    <w:name w:val="Hyperlink"/>
    <w:basedOn w:val="DefaultParagraphFont"/>
    <w:uiPriority w:val="99"/>
    <w:unhideWhenUsed/>
    <w:rsid w:val="00266C0B"/>
    <w:rPr>
      <w:color w:val="0000FF" w:themeColor="hyperlink"/>
      <w:u w:val="single"/>
    </w:rPr>
  </w:style>
  <w:style w:type="paragraph" w:styleId="BodyText">
    <w:name w:val="Body Text"/>
    <w:basedOn w:val="Normal"/>
    <w:link w:val="BodyTextChar"/>
    <w:rsid w:val="00345A6C"/>
    <w:pPr>
      <w:spacing w:after="120"/>
    </w:pPr>
    <w:rPr>
      <w:rFonts w:ascii="Palatino" w:eastAsia="Times New Roman" w:hAnsi="Palatino" w:cs="Times New Roman"/>
      <w:noProof/>
      <w:szCs w:val="20"/>
    </w:rPr>
  </w:style>
  <w:style w:type="character" w:customStyle="1" w:styleId="BodyTextChar">
    <w:name w:val="Body Text Char"/>
    <w:basedOn w:val="DefaultParagraphFont"/>
    <w:link w:val="BodyText"/>
    <w:rsid w:val="00345A6C"/>
    <w:rPr>
      <w:rFonts w:ascii="Palatino" w:eastAsia="Times New Roman" w:hAnsi="Palatino" w:cs="Times New Roman"/>
      <w:noProof/>
      <w:szCs w:val="20"/>
    </w:rPr>
  </w:style>
  <w:style w:type="paragraph" w:styleId="BalloonText">
    <w:name w:val="Balloon Text"/>
    <w:basedOn w:val="Normal"/>
    <w:link w:val="BalloonTextChar"/>
    <w:uiPriority w:val="99"/>
    <w:semiHidden/>
    <w:unhideWhenUsed/>
    <w:rsid w:val="0034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A6C"/>
    <w:rPr>
      <w:rFonts w:ascii="Lucida Grande" w:hAnsi="Lucida Grande" w:cs="Lucida Grande"/>
      <w:sz w:val="18"/>
      <w:szCs w:val="18"/>
    </w:rPr>
  </w:style>
  <w:style w:type="paragraph" w:styleId="ListParagraph">
    <w:name w:val="List Paragraph"/>
    <w:basedOn w:val="Normal"/>
    <w:uiPriority w:val="34"/>
    <w:qFormat/>
    <w:rsid w:val="000A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anlabarbara.com" TargetMode="External"/><Relationship Id="rId7" Type="http://schemas.openxmlformats.org/officeDocument/2006/relationships/hyperlink" Target="http://www.joanlabarbar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4455</Words>
  <Characters>27579</Characters>
  <Application>Microsoft Macintosh Word</Application>
  <DocSecurity>0</DocSecurity>
  <Lines>430</Lines>
  <Paragraphs>23</Paragraphs>
  <ScaleCrop>false</ScaleCrop>
  <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 Barbara</dc:creator>
  <cp:keywords/>
  <dc:description/>
  <cp:lastModifiedBy>Joan La Barbara</cp:lastModifiedBy>
  <cp:revision>2</cp:revision>
  <cp:lastPrinted>2015-11-18T14:41:00Z</cp:lastPrinted>
  <dcterms:created xsi:type="dcterms:W3CDTF">2016-01-27T18:10:00Z</dcterms:created>
  <dcterms:modified xsi:type="dcterms:W3CDTF">2016-01-27T18:10:00Z</dcterms:modified>
</cp:coreProperties>
</file>